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2" w:rsidRPr="00164E82" w:rsidRDefault="00DA34C2" w:rsidP="00DA34C2">
      <w:pPr>
        <w:jc w:val="center"/>
        <w:rPr>
          <w:b/>
          <w:szCs w:val="28"/>
        </w:rPr>
      </w:pPr>
      <w:r w:rsidRPr="00164E82">
        <w:rPr>
          <w:b/>
          <w:szCs w:val="28"/>
        </w:rPr>
        <w:t>АДМИНИСТРАЦИЯ СЕЛЬСКОГО ПОСЕЛЕНИЯ ТРУНТАИШЕВСКИЙ СЕЛЬСОВЕТ МУНИЦИПАЛЬНОГО РАЙОНА АЛЬШЕЕВСКИЙ РАЙОН</w:t>
      </w:r>
    </w:p>
    <w:p w:rsidR="00DA34C2" w:rsidRPr="00164E82" w:rsidRDefault="00DA34C2" w:rsidP="00DA34C2">
      <w:pPr>
        <w:jc w:val="center"/>
        <w:rPr>
          <w:szCs w:val="28"/>
        </w:rPr>
      </w:pPr>
      <w:r w:rsidRPr="00164E82">
        <w:rPr>
          <w:b/>
          <w:szCs w:val="28"/>
        </w:rPr>
        <w:t>РЕСПУБЛИКИ БАШКОРТОСТАН</w:t>
      </w:r>
    </w:p>
    <w:p w:rsidR="00E20B31" w:rsidRPr="00477E86" w:rsidRDefault="0069084E" w:rsidP="00FA0199">
      <w:pPr>
        <w:tabs>
          <w:tab w:val="left" w:pos="926"/>
        </w:tabs>
        <w:rPr>
          <w:b/>
          <w:sz w:val="28"/>
          <w:szCs w:val="28"/>
        </w:rPr>
      </w:pPr>
      <w:r w:rsidRPr="00477E86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 w:rsidR="00E20B31" w:rsidRPr="00477E86">
        <w:rPr>
          <w:b/>
          <w:sz w:val="28"/>
          <w:szCs w:val="28"/>
        </w:rPr>
        <w:t xml:space="preserve">   </w:t>
      </w:r>
    </w:p>
    <w:p w:rsidR="00E20B31" w:rsidRPr="00477E86" w:rsidRDefault="00E20B31" w:rsidP="00E20B31">
      <w:pPr>
        <w:pStyle w:val="a7"/>
        <w:tabs>
          <w:tab w:val="left" w:pos="3228"/>
        </w:tabs>
        <w:rPr>
          <w:sz w:val="28"/>
          <w:szCs w:val="28"/>
        </w:rPr>
      </w:pPr>
    </w:p>
    <w:p w:rsidR="00E20B31" w:rsidRPr="00477E86" w:rsidRDefault="00FA0199" w:rsidP="00FA0199">
      <w:pPr>
        <w:pStyle w:val="a9"/>
        <w:spacing w:line="276" w:lineRule="auto"/>
        <w:jc w:val="left"/>
        <w:rPr>
          <w:rFonts w:cs="Times New Roman"/>
          <w:szCs w:val="28"/>
          <w:lang w:eastAsia="en-US"/>
        </w:rPr>
      </w:pPr>
      <w:r w:rsidRPr="00477E86">
        <w:rPr>
          <w:rFonts w:eastAsia="Lucida Sans Unicode" w:cs="Mangal"/>
          <w:kern w:val="1"/>
          <w:szCs w:val="28"/>
          <w:lang w:eastAsia="hi-IN" w:bidi="hi-IN"/>
        </w:rPr>
        <w:t xml:space="preserve">              </w:t>
      </w:r>
      <w:r w:rsidR="00E20B31" w:rsidRPr="00477E86">
        <w:rPr>
          <w:rFonts w:cs="Times New Roman"/>
          <w:szCs w:val="28"/>
          <w:lang w:eastAsia="en-US"/>
        </w:rPr>
        <w:t>КАРАР                                                                   ПОСТАНОВЛЕНИЕ</w:t>
      </w:r>
    </w:p>
    <w:p w:rsidR="00E20B31" w:rsidRPr="00477E86" w:rsidRDefault="00E20B31" w:rsidP="00E20B31">
      <w:pPr>
        <w:pStyle w:val="a9"/>
        <w:spacing w:line="276" w:lineRule="auto"/>
        <w:ind w:left="181"/>
        <w:jc w:val="left"/>
        <w:rPr>
          <w:rFonts w:cs="Times New Roman"/>
          <w:szCs w:val="28"/>
          <w:lang w:eastAsia="en-US"/>
        </w:rPr>
      </w:pPr>
    </w:p>
    <w:p w:rsidR="00E20B31" w:rsidRPr="00477E86" w:rsidRDefault="00477E86" w:rsidP="00FA0199">
      <w:pPr>
        <w:rPr>
          <w:color w:val="000000" w:themeColor="text1"/>
          <w:sz w:val="28"/>
          <w:szCs w:val="28"/>
          <w:lang w:eastAsia="en-US"/>
        </w:rPr>
      </w:pPr>
      <w:r w:rsidRPr="00477E86">
        <w:rPr>
          <w:color w:val="000000" w:themeColor="text1"/>
          <w:sz w:val="28"/>
          <w:szCs w:val="28"/>
          <w:lang w:eastAsia="en-US"/>
        </w:rPr>
        <w:t>«15</w:t>
      </w:r>
      <w:r w:rsidR="009945F8" w:rsidRPr="00477E86">
        <w:rPr>
          <w:color w:val="000000" w:themeColor="text1"/>
          <w:sz w:val="28"/>
          <w:szCs w:val="28"/>
          <w:lang w:eastAsia="en-US"/>
        </w:rPr>
        <w:t>»</w:t>
      </w:r>
      <w:r w:rsidRPr="00477E86">
        <w:rPr>
          <w:color w:val="000000" w:themeColor="text1"/>
          <w:sz w:val="28"/>
          <w:szCs w:val="28"/>
          <w:lang w:eastAsia="en-US"/>
        </w:rPr>
        <w:t xml:space="preserve"> апрель</w:t>
      </w:r>
      <w:r w:rsidR="008E037A" w:rsidRPr="00477E86">
        <w:rPr>
          <w:color w:val="000000" w:themeColor="text1"/>
          <w:sz w:val="28"/>
          <w:szCs w:val="28"/>
          <w:lang w:eastAsia="en-US"/>
        </w:rPr>
        <w:t xml:space="preserve"> 2021 </w:t>
      </w:r>
      <w:proofErr w:type="spellStart"/>
      <w:r w:rsidR="008E037A" w:rsidRPr="00477E86">
        <w:rPr>
          <w:color w:val="000000" w:themeColor="text1"/>
          <w:sz w:val="28"/>
          <w:szCs w:val="28"/>
          <w:lang w:eastAsia="en-US"/>
        </w:rPr>
        <w:t>й</w:t>
      </w:r>
      <w:proofErr w:type="spellEnd"/>
      <w:r w:rsidR="008E037A" w:rsidRPr="00477E86">
        <w:rPr>
          <w:color w:val="000000" w:themeColor="text1"/>
          <w:sz w:val="28"/>
          <w:szCs w:val="28"/>
          <w:lang w:eastAsia="en-US"/>
        </w:rPr>
        <w:t xml:space="preserve">.      </w:t>
      </w:r>
      <w:r w:rsidR="00FA0199" w:rsidRPr="00477E86">
        <w:rPr>
          <w:color w:val="000000" w:themeColor="text1"/>
          <w:sz w:val="28"/>
          <w:szCs w:val="28"/>
          <w:lang w:eastAsia="en-US"/>
        </w:rPr>
        <w:t xml:space="preserve">                      </w:t>
      </w:r>
      <w:r w:rsidR="008E037A" w:rsidRPr="00477E86">
        <w:rPr>
          <w:color w:val="000000" w:themeColor="text1"/>
          <w:sz w:val="28"/>
          <w:szCs w:val="28"/>
          <w:lang w:eastAsia="en-US"/>
        </w:rPr>
        <w:t xml:space="preserve"> </w:t>
      </w:r>
      <w:r w:rsidR="00FA0199" w:rsidRPr="00477E86">
        <w:rPr>
          <w:color w:val="000000" w:themeColor="text1"/>
          <w:sz w:val="28"/>
          <w:szCs w:val="28"/>
          <w:lang w:eastAsia="en-US"/>
        </w:rPr>
        <w:t xml:space="preserve">  </w:t>
      </w:r>
      <w:r w:rsidR="009945F8" w:rsidRPr="00477E86">
        <w:rPr>
          <w:color w:val="000000" w:themeColor="text1"/>
          <w:sz w:val="28"/>
          <w:szCs w:val="28"/>
          <w:lang w:eastAsia="en-US"/>
        </w:rPr>
        <w:t xml:space="preserve">№ </w:t>
      </w:r>
      <w:r w:rsidR="005049F5">
        <w:rPr>
          <w:color w:val="000000" w:themeColor="text1"/>
          <w:sz w:val="28"/>
          <w:szCs w:val="28"/>
          <w:lang w:eastAsia="en-US"/>
        </w:rPr>
        <w:t xml:space="preserve"> 14</w:t>
      </w:r>
      <w:r w:rsidRPr="00477E86">
        <w:rPr>
          <w:color w:val="000000" w:themeColor="text1"/>
          <w:sz w:val="28"/>
          <w:szCs w:val="28"/>
          <w:lang w:eastAsia="en-US"/>
        </w:rPr>
        <w:t xml:space="preserve"> </w:t>
      </w:r>
      <w:r w:rsidR="008E037A" w:rsidRPr="00477E86">
        <w:rPr>
          <w:color w:val="000000" w:themeColor="text1"/>
          <w:sz w:val="28"/>
          <w:szCs w:val="28"/>
          <w:lang w:eastAsia="en-US"/>
        </w:rPr>
        <w:t xml:space="preserve">         </w:t>
      </w:r>
      <w:r w:rsidR="00FA0199" w:rsidRPr="00477E86">
        <w:rPr>
          <w:color w:val="000000" w:themeColor="text1"/>
          <w:sz w:val="28"/>
          <w:szCs w:val="28"/>
          <w:lang w:eastAsia="en-US"/>
        </w:rPr>
        <w:t xml:space="preserve">   </w:t>
      </w:r>
      <w:r>
        <w:rPr>
          <w:color w:val="000000" w:themeColor="text1"/>
          <w:sz w:val="28"/>
          <w:szCs w:val="28"/>
          <w:lang w:eastAsia="en-US"/>
        </w:rPr>
        <w:t xml:space="preserve">             </w:t>
      </w:r>
      <w:r w:rsidRPr="00477E86">
        <w:rPr>
          <w:color w:val="000000" w:themeColor="text1"/>
          <w:sz w:val="28"/>
          <w:szCs w:val="28"/>
          <w:lang w:eastAsia="en-US"/>
        </w:rPr>
        <w:t>«15</w:t>
      </w:r>
      <w:r w:rsidR="009945F8" w:rsidRPr="00477E86">
        <w:rPr>
          <w:color w:val="000000" w:themeColor="text1"/>
          <w:sz w:val="28"/>
          <w:szCs w:val="28"/>
          <w:lang w:eastAsia="en-US"/>
        </w:rPr>
        <w:t>»</w:t>
      </w:r>
      <w:r w:rsidRPr="00477E86">
        <w:rPr>
          <w:color w:val="000000" w:themeColor="text1"/>
          <w:sz w:val="28"/>
          <w:szCs w:val="28"/>
          <w:lang w:eastAsia="en-US"/>
        </w:rPr>
        <w:t xml:space="preserve"> апреля</w:t>
      </w:r>
      <w:r>
        <w:rPr>
          <w:color w:val="000000" w:themeColor="text1"/>
          <w:sz w:val="28"/>
          <w:szCs w:val="28"/>
          <w:lang w:eastAsia="en-US"/>
        </w:rPr>
        <w:t xml:space="preserve"> 2021 г</w:t>
      </w:r>
      <w:r w:rsidR="002A0EE9" w:rsidRPr="00477E86">
        <w:rPr>
          <w:color w:val="000000" w:themeColor="text1"/>
          <w:sz w:val="28"/>
          <w:szCs w:val="28"/>
          <w:lang w:eastAsia="en-US"/>
        </w:rPr>
        <w:t>.</w:t>
      </w:r>
      <w:r w:rsidR="009F1B7E" w:rsidRPr="00477E86">
        <w:rPr>
          <w:color w:val="000000" w:themeColor="text1"/>
          <w:sz w:val="28"/>
          <w:szCs w:val="28"/>
          <w:lang w:eastAsia="en-US"/>
        </w:rPr>
        <w:t xml:space="preserve"> </w:t>
      </w:r>
      <w:r w:rsidR="008E037A" w:rsidRPr="00477E86">
        <w:rPr>
          <w:color w:val="000000" w:themeColor="text1"/>
          <w:sz w:val="28"/>
          <w:szCs w:val="28"/>
          <w:lang w:eastAsia="en-US"/>
        </w:rPr>
        <w:t xml:space="preserve"> </w:t>
      </w:r>
      <w:r w:rsidR="009F1B7E" w:rsidRPr="00477E86">
        <w:rPr>
          <w:color w:val="000000" w:themeColor="text1"/>
          <w:sz w:val="28"/>
          <w:szCs w:val="28"/>
          <w:lang w:eastAsia="en-US"/>
        </w:rPr>
        <w:t xml:space="preserve"> </w:t>
      </w:r>
    </w:p>
    <w:p w:rsidR="00A47822" w:rsidRPr="00477E86" w:rsidRDefault="00A47822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p w:rsidR="00A47822" w:rsidRPr="00477E86" w:rsidRDefault="0029644D" w:rsidP="008E037A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477E86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         </w:t>
      </w:r>
      <w:r w:rsidR="006D5D13" w:rsidRPr="00477E86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</w:t>
      </w:r>
      <w:r w:rsidR="008E037A" w:rsidRPr="00477E86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</w:t>
      </w:r>
    </w:p>
    <w:p w:rsidR="00737E4B" w:rsidRPr="00477E86" w:rsidRDefault="00E11397" w:rsidP="00E11397">
      <w:pPr>
        <w:spacing w:line="276" w:lineRule="auto"/>
        <w:jc w:val="center"/>
        <w:rPr>
          <w:b/>
          <w:sz w:val="28"/>
          <w:szCs w:val="28"/>
        </w:rPr>
      </w:pPr>
      <w:r w:rsidRPr="00477E86">
        <w:rPr>
          <w:b/>
          <w:color w:val="000000"/>
          <w:sz w:val="28"/>
          <w:szCs w:val="28"/>
        </w:rPr>
        <w:t>О внесении изменений в постановление №03 от 29.03.2021г. «</w:t>
      </w:r>
      <w:r w:rsidR="00737E4B" w:rsidRPr="00477E86">
        <w:rPr>
          <w:b/>
          <w:sz w:val="28"/>
          <w:szCs w:val="28"/>
        </w:rPr>
        <w:t>Об утверждении  Муниципальной программы</w:t>
      </w:r>
      <w:r w:rsidRPr="00477E86">
        <w:rPr>
          <w:b/>
          <w:sz w:val="28"/>
          <w:szCs w:val="28"/>
        </w:rPr>
        <w:t xml:space="preserve"> </w:t>
      </w:r>
      <w:r w:rsidR="00737E4B" w:rsidRPr="00477E86">
        <w:rPr>
          <w:b/>
          <w:sz w:val="28"/>
          <w:szCs w:val="28"/>
        </w:rPr>
        <w:t xml:space="preserve">«Развитие автомобильных дорог  </w:t>
      </w:r>
      <w:r w:rsidR="00737E4B" w:rsidRPr="00477E86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r w:rsidR="008E037A" w:rsidRPr="00477E86">
        <w:rPr>
          <w:rFonts w:eastAsia="Times New Roman"/>
          <w:b/>
          <w:kern w:val="0"/>
          <w:sz w:val="28"/>
          <w:szCs w:val="28"/>
          <w:lang w:eastAsia="ru-RU"/>
        </w:rPr>
        <w:t>Трунтаишевский</w:t>
      </w:r>
      <w:r w:rsidR="00737E4B" w:rsidRPr="00477E86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 w:rsidRPr="00477E86">
        <w:rPr>
          <w:b/>
          <w:sz w:val="28"/>
          <w:szCs w:val="28"/>
        </w:rPr>
        <w:t xml:space="preserve">на </w:t>
      </w:r>
      <w:r w:rsidR="00737E4B" w:rsidRPr="00477E86">
        <w:rPr>
          <w:b/>
          <w:bCs/>
          <w:sz w:val="28"/>
          <w:szCs w:val="28"/>
          <w:lang w:eastAsia="en-US"/>
        </w:rPr>
        <w:t>2021-2025</w:t>
      </w:r>
      <w:r w:rsidR="00737E4B" w:rsidRPr="00477E86">
        <w:rPr>
          <w:sz w:val="28"/>
          <w:szCs w:val="28"/>
          <w:lang w:eastAsia="en-US"/>
        </w:rPr>
        <w:t xml:space="preserve"> </w:t>
      </w:r>
      <w:r w:rsidR="00737E4B" w:rsidRPr="00477E86">
        <w:rPr>
          <w:b/>
          <w:sz w:val="28"/>
          <w:szCs w:val="28"/>
        </w:rPr>
        <w:t>годы»</w:t>
      </w:r>
    </w:p>
    <w:p w:rsidR="00737E4B" w:rsidRPr="00477E86" w:rsidRDefault="00737E4B" w:rsidP="008E037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37E4B" w:rsidRPr="00477E86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11397" w:rsidRPr="00477E86" w:rsidRDefault="00E11397" w:rsidP="00E11397">
      <w:pPr>
        <w:ind w:firstLine="709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r w:rsidRPr="00477E86">
        <w:rPr>
          <w:rFonts w:eastAsia="Times New Roman"/>
          <w:kern w:val="0"/>
          <w:sz w:val="28"/>
          <w:szCs w:val="28"/>
          <w:lang w:eastAsia="ru-RU"/>
        </w:rPr>
        <w:t>Трунтаишевский</w:t>
      </w:r>
      <w:r w:rsidRPr="00477E86">
        <w:rPr>
          <w:sz w:val="28"/>
          <w:szCs w:val="28"/>
        </w:rPr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ПОСТАНОВЛЯЮ:</w:t>
      </w:r>
    </w:p>
    <w:p w:rsidR="00E11397" w:rsidRPr="00477E86" w:rsidRDefault="00E11397" w:rsidP="00E11397">
      <w:pPr>
        <w:ind w:firstLine="709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r w:rsidRPr="00477E86">
        <w:rPr>
          <w:rFonts w:eastAsia="Times New Roman"/>
          <w:kern w:val="0"/>
          <w:sz w:val="28"/>
          <w:szCs w:val="28"/>
          <w:lang w:eastAsia="ru-RU"/>
        </w:rPr>
        <w:t>Трунтаишевский</w:t>
      </w:r>
      <w:r w:rsidRPr="00477E86">
        <w:rPr>
          <w:sz w:val="28"/>
          <w:szCs w:val="28"/>
        </w:rPr>
        <w:t xml:space="preserve"> сельсовет муниципального района Альшеевский район Республики Башкортостан на 2021-2025 годы».</w:t>
      </w:r>
    </w:p>
    <w:p w:rsidR="00E11397" w:rsidRPr="00477E86" w:rsidRDefault="00E11397" w:rsidP="00E11397">
      <w:pPr>
        <w:ind w:firstLine="54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2. </w:t>
      </w:r>
      <w:proofErr w:type="gramStart"/>
      <w:r w:rsidRPr="00477E86">
        <w:rPr>
          <w:sz w:val="28"/>
          <w:szCs w:val="28"/>
        </w:rPr>
        <w:t>Установить, что в ходе реализации муниципальной программы</w:t>
      </w:r>
      <w:r w:rsidRPr="00477E86">
        <w:rPr>
          <w:color w:val="000000"/>
          <w:sz w:val="28"/>
          <w:szCs w:val="28"/>
        </w:rPr>
        <w:t xml:space="preserve"> «Развитие автомобильных дорог  </w:t>
      </w:r>
      <w:r w:rsidRPr="00477E8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r w:rsidRPr="00477E86">
        <w:rPr>
          <w:rFonts w:eastAsia="Times New Roman"/>
          <w:kern w:val="0"/>
          <w:sz w:val="28"/>
          <w:szCs w:val="28"/>
          <w:lang w:eastAsia="ru-RU"/>
        </w:rPr>
        <w:t>Трунтаишевский</w:t>
      </w:r>
      <w:r w:rsidRPr="00477E8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сельсовет муниципального района  Альшеевский район Республики Башкортостан </w:t>
      </w:r>
      <w:r w:rsidRPr="00477E86">
        <w:rPr>
          <w:color w:val="000000"/>
          <w:sz w:val="28"/>
          <w:szCs w:val="28"/>
        </w:rPr>
        <w:t xml:space="preserve">на 2021-2025 годы» </w:t>
      </w:r>
      <w:r w:rsidRPr="00477E8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477E86">
        <w:rPr>
          <w:color w:val="000000"/>
          <w:sz w:val="28"/>
          <w:szCs w:val="28"/>
        </w:rPr>
        <w:t xml:space="preserve"> </w:t>
      </w:r>
      <w:r w:rsidRPr="00477E86">
        <w:rPr>
          <w:sz w:val="28"/>
          <w:szCs w:val="28"/>
        </w:rPr>
        <w:t xml:space="preserve"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 </w:t>
      </w:r>
      <w:proofErr w:type="gramEnd"/>
    </w:p>
    <w:p w:rsidR="00E11397" w:rsidRPr="00477E86" w:rsidRDefault="00E11397" w:rsidP="00E11397">
      <w:pPr>
        <w:ind w:firstLine="540"/>
        <w:jc w:val="both"/>
        <w:rPr>
          <w:bCs/>
          <w:sz w:val="28"/>
          <w:szCs w:val="28"/>
        </w:rPr>
      </w:pPr>
      <w:r w:rsidRPr="00477E86">
        <w:rPr>
          <w:sz w:val="28"/>
          <w:szCs w:val="28"/>
        </w:rPr>
        <w:t>3.Изложить подраздел «</w:t>
      </w:r>
      <w:r w:rsidRPr="00477E86">
        <w:rPr>
          <w:sz w:val="28"/>
          <w:szCs w:val="28"/>
          <w:lang w:eastAsia="en-US"/>
        </w:rPr>
        <w:t>Объемы и источники финансирования программы</w:t>
      </w:r>
      <w:r w:rsidRPr="00477E86">
        <w:rPr>
          <w:sz w:val="28"/>
          <w:szCs w:val="28"/>
        </w:rPr>
        <w:t xml:space="preserve">» </w:t>
      </w:r>
      <w:r w:rsidRPr="00477E86">
        <w:rPr>
          <w:bCs/>
          <w:sz w:val="28"/>
          <w:szCs w:val="28"/>
        </w:rPr>
        <w:t xml:space="preserve">Паспорта  программы </w:t>
      </w:r>
      <w:r w:rsidRPr="00477E86">
        <w:rPr>
          <w:sz w:val="28"/>
          <w:szCs w:val="28"/>
        </w:rPr>
        <w:t>«</w:t>
      </w:r>
      <w:r w:rsidRPr="00477E86">
        <w:rPr>
          <w:rFonts w:cs="Times New Roman"/>
          <w:bCs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r w:rsidRPr="00477E86">
        <w:rPr>
          <w:rFonts w:eastAsia="Times New Roman"/>
          <w:kern w:val="0"/>
          <w:sz w:val="28"/>
          <w:szCs w:val="28"/>
          <w:lang w:eastAsia="ru-RU"/>
        </w:rPr>
        <w:t>Трунтаишевский</w:t>
      </w:r>
      <w:r w:rsidRPr="00477E86">
        <w:rPr>
          <w:rFonts w:cs="Times New Roman"/>
          <w:bCs/>
          <w:sz w:val="28"/>
          <w:szCs w:val="28"/>
        </w:rPr>
        <w:t xml:space="preserve"> сельсовет муниципального района  Альшеевский район Республики Башкортостан на 2021-2025 годы»</w:t>
      </w:r>
      <w:r w:rsidRPr="00477E86">
        <w:rPr>
          <w:sz w:val="28"/>
          <w:szCs w:val="28"/>
        </w:rPr>
        <w:t xml:space="preserve"> </w:t>
      </w:r>
      <w:r w:rsidRPr="00477E86">
        <w:rPr>
          <w:bCs/>
          <w:sz w:val="28"/>
          <w:szCs w:val="28"/>
        </w:rPr>
        <w:t>в следующей редакции:</w:t>
      </w:r>
    </w:p>
    <w:p w:rsidR="00E11397" w:rsidRPr="00477E86" w:rsidRDefault="00E11397" w:rsidP="00E11397">
      <w:pPr>
        <w:pStyle w:val="a5"/>
        <w:snapToGrid w:val="0"/>
        <w:rPr>
          <w:b/>
          <w:bCs/>
          <w:sz w:val="28"/>
          <w:szCs w:val="28"/>
        </w:rPr>
      </w:pPr>
      <w:r w:rsidRPr="00477E86">
        <w:rPr>
          <w:b/>
          <w:bCs/>
          <w:sz w:val="28"/>
          <w:szCs w:val="28"/>
        </w:rPr>
        <w:t>Объём финансирования: рублей в т.ч.: 1875 000,00 руб.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бюджета Республики Башкортоста</w:t>
      </w:r>
      <w:proofErr w:type="gramStart"/>
      <w:r w:rsidRPr="00477E86">
        <w:rPr>
          <w:sz w:val="28"/>
          <w:szCs w:val="28"/>
        </w:rPr>
        <w:t>н-</w:t>
      </w:r>
      <w:proofErr w:type="gramEnd"/>
      <w:r w:rsidRPr="00477E86">
        <w:rPr>
          <w:sz w:val="28"/>
          <w:szCs w:val="28"/>
        </w:rPr>
        <w:t xml:space="preserve"> рублей 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дорожного фонда муниципального района – 1875 000,00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- средства сельского поселения -  0 рублей 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 В т</w:t>
      </w:r>
      <w:proofErr w:type="gramStart"/>
      <w:r w:rsidRPr="00477E86">
        <w:rPr>
          <w:sz w:val="28"/>
          <w:szCs w:val="28"/>
        </w:rPr>
        <w:t>.ч</w:t>
      </w:r>
      <w:proofErr w:type="gramEnd"/>
      <w:r w:rsidRPr="00477E86">
        <w:rPr>
          <w:sz w:val="28"/>
          <w:szCs w:val="28"/>
        </w:rPr>
        <w:t xml:space="preserve"> по годам: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b/>
          <w:bCs/>
          <w:sz w:val="28"/>
          <w:szCs w:val="28"/>
        </w:rPr>
        <w:t>2021 г. -  415 000,00 рублей</w:t>
      </w:r>
      <w:bookmarkStart w:id="0" w:name="_GoBack"/>
      <w:bookmarkEnd w:id="0"/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бюджета Республики Башкортоста</w:t>
      </w:r>
      <w:proofErr w:type="gramStart"/>
      <w:r w:rsidRPr="00477E86">
        <w:rPr>
          <w:sz w:val="28"/>
          <w:szCs w:val="28"/>
        </w:rPr>
        <w:t>н-</w:t>
      </w:r>
      <w:proofErr w:type="gramEnd"/>
      <w:r w:rsidRPr="00477E86">
        <w:rPr>
          <w:sz w:val="28"/>
          <w:szCs w:val="28"/>
        </w:rPr>
        <w:t xml:space="preserve"> 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- средства сельского поселения -    рублей 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дорожного фонда муниципального района – 415 000,00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b/>
          <w:bCs/>
          <w:sz w:val="28"/>
          <w:szCs w:val="28"/>
        </w:rPr>
        <w:t>2022 г. –365 000,00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бюджета Республики Башкортоста</w:t>
      </w:r>
      <w:proofErr w:type="gramStart"/>
      <w:r w:rsidRPr="00477E86">
        <w:rPr>
          <w:sz w:val="28"/>
          <w:szCs w:val="28"/>
        </w:rPr>
        <w:t>н-</w:t>
      </w:r>
      <w:proofErr w:type="gramEnd"/>
      <w:r w:rsidRPr="00477E86">
        <w:rPr>
          <w:sz w:val="28"/>
          <w:szCs w:val="28"/>
        </w:rPr>
        <w:t xml:space="preserve"> 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- средства сельского поселения -    рублей 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дорожного фонда муниципального района – 365 000,00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b/>
          <w:bCs/>
          <w:sz w:val="28"/>
          <w:szCs w:val="28"/>
        </w:rPr>
        <w:t>2023 г. –365 000,00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бюджета Республики Башкортостан- 0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- средства сельского поселения -  0  рублей 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дорожного фонда муниципального района – 365 000,00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b/>
          <w:bCs/>
          <w:sz w:val="28"/>
          <w:szCs w:val="28"/>
        </w:rPr>
        <w:t xml:space="preserve">2024 г. –365 000,00 рублей 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бюджета Республики Башкортоста</w:t>
      </w:r>
      <w:proofErr w:type="gramStart"/>
      <w:r w:rsidRPr="00477E86">
        <w:rPr>
          <w:sz w:val="28"/>
          <w:szCs w:val="28"/>
        </w:rPr>
        <w:t>н-</w:t>
      </w:r>
      <w:proofErr w:type="gramEnd"/>
      <w:r w:rsidRPr="00477E86">
        <w:rPr>
          <w:sz w:val="28"/>
          <w:szCs w:val="28"/>
        </w:rPr>
        <w:t xml:space="preserve"> 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- средства сельского поселения -   0 рублей </w:t>
      </w:r>
    </w:p>
    <w:p w:rsidR="00E11397" w:rsidRPr="00477E86" w:rsidRDefault="00E11397" w:rsidP="00E11397">
      <w:pPr>
        <w:pStyle w:val="a5"/>
        <w:snapToGrid w:val="0"/>
        <w:jc w:val="both"/>
        <w:rPr>
          <w:b/>
          <w:bCs/>
          <w:sz w:val="28"/>
          <w:szCs w:val="28"/>
        </w:rPr>
      </w:pPr>
      <w:r w:rsidRPr="00477E86">
        <w:rPr>
          <w:sz w:val="28"/>
          <w:szCs w:val="28"/>
        </w:rPr>
        <w:t xml:space="preserve">- средства дорожного фонда муниципального района –365 000,00 рублей </w:t>
      </w:r>
    </w:p>
    <w:p w:rsidR="00E11397" w:rsidRPr="00477E86" w:rsidRDefault="00E11397" w:rsidP="00E11397">
      <w:pPr>
        <w:pStyle w:val="a5"/>
        <w:snapToGrid w:val="0"/>
        <w:jc w:val="both"/>
        <w:rPr>
          <w:b/>
          <w:bCs/>
          <w:sz w:val="28"/>
          <w:szCs w:val="28"/>
        </w:rPr>
      </w:pP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b/>
          <w:bCs/>
          <w:sz w:val="28"/>
          <w:szCs w:val="28"/>
        </w:rPr>
        <w:t>2025 г. –365 000,00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бюджета Республики Башкортоста</w:t>
      </w:r>
      <w:proofErr w:type="gramStart"/>
      <w:r w:rsidRPr="00477E86">
        <w:rPr>
          <w:sz w:val="28"/>
          <w:szCs w:val="28"/>
        </w:rPr>
        <w:t>н-</w:t>
      </w:r>
      <w:proofErr w:type="gramEnd"/>
      <w:r w:rsidRPr="00477E86">
        <w:rPr>
          <w:sz w:val="28"/>
          <w:szCs w:val="28"/>
        </w:rPr>
        <w:t xml:space="preserve">  рублей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- средства сельского поселения -    рублей </w:t>
      </w:r>
    </w:p>
    <w:p w:rsidR="00E11397" w:rsidRPr="00477E86" w:rsidRDefault="00E11397" w:rsidP="00E11397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>- средства дорожного фонда муниципального района –  365 000,00 рублей</w:t>
      </w:r>
    </w:p>
    <w:p w:rsidR="00E11397" w:rsidRPr="00477E86" w:rsidRDefault="00E11397" w:rsidP="00737E4B">
      <w:pPr>
        <w:ind w:firstLine="709"/>
        <w:jc w:val="both"/>
        <w:rPr>
          <w:sz w:val="28"/>
          <w:szCs w:val="28"/>
        </w:rPr>
      </w:pPr>
    </w:p>
    <w:p w:rsidR="00737E4B" w:rsidRPr="00477E86" w:rsidRDefault="00737E4B" w:rsidP="00737E4B">
      <w:pPr>
        <w:ind w:firstLine="709"/>
        <w:jc w:val="both"/>
        <w:rPr>
          <w:color w:val="000000"/>
          <w:sz w:val="28"/>
          <w:szCs w:val="28"/>
        </w:rPr>
      </w:pPr>
      <w:r w:rsidRPr="00477E86">
        <w:rPr>
          <w:sz w:val="28"/>
          <w:szCs w:val="28"/>
        </w:rPr>
        <w:t>4.</w:t>
      </w:r>
      <w:proofErr w:type="gramStart"/>
      <w:r w:rsidRPr="00477E86">
        <w:rPr>
          <w:sz w:val="28"/>
          <w:szCs w:val="28"/>
        </w:rPr>
        <w:t>Контроль за</w:t>
      </w:r>
      <w:proofErr w:type="gramEnd"/>
      <w:r w:rsidRPr="00477E86">
        <w:rPr>
          <w:sz w:val="28"/>
          <w:szCs w:val="28"/>
        </w:rPr>
        <w:t xml:space="preserve"> исполнением муниципальной программы, утвержденной настоящим постановлением возложить на управляющего  делами  </w:t>
      </w:r>
      <w:r w:rsidR="008E037A" w:rsidRPr="00477E86">
        <w:rPr>
          <w:sz w:val="28"/>
          <w:szCs w:val="28"/>
        </w:rPr>
        <w:t>Сафиной З.М.</w:t>
      </w:r>
    </w:p>
    <w:p w:rsidR="00737E4B" w:rsidRPr="00477E86" w:rsidRDefault="00737E4B" w:rsidP="00737E4B">
      <w:pPr>
        <w:pStyle w:val="a5"/>
        <w:snapToGrid w:val="0"/>
        <w:jc w:val="both"/>
        <w:rPr>
          <w:sz w:val="28"/>
          <w:szCs w:val="28"/>
        </w:rPr>
      </w:pPr>
      <w:r w:rsidRPr="00477E86">
        <w:rPr>
          <w:sz w:val="28"/>
          <w:szCs w:val="28"/>
        </w:rPr>
        <w:t xml:space="preserve">      </w:t>
      </w:r>
    </w:p>
    <w:p w:rsidR="00737E4B" w:rsidRPr="00477E86" w:rsidRDefault="00737E4B" w:rsidP="00737E4B">
      <w:pPr>
        <w:pStyle w:val="a5"/>
        <w:snapToGrid w:val="0"/>
        <w:jc w:val="both"/>
        <w:rPr>
          <w:sz w:val="28"/>
          <w:szCs w:val="28"/>
        </w:rPr>
      </w:pPr>
    </w:p>
    <w:p w:rsidR="00737E4B" w:rsidRPr="00477E86" w:rsidRDefault="00737E4B" w:rsidP="00737E4B">
      <w:pPr>
        <w:pStyle w:val="a5"/>
        <w:snapToGrid w:val="0"/>
        <w:jc w:val="both"/>
        <w:rPr>
          <w:sz w:val="28"/>
          <w:szCs w:val="28"/>
        </w:rPr>
      </w:pPr>
    </w:p>
    <w:p w:rsidR="00737E4B" w:rsidRPr="00477E86" w:rsidRDefault="00737E4B" w:rsidP="00737E4B">
      <w:pPr>
        <w:pStyle w:val="a5"/>
        <w:snapToGrid w:val="0"/>
        <w:jc w:val="both"/>
        <w:rPr>
          <w:sz w:val="28"/>
          <w:szCs w:val="28"/>
        </w:rPr>
      </w:pPr>
    </w:p>
    <w:p w:rsidR="00737E4B" w:rsidRPr="00477E86" w:rsidRDefault="002A0EE9" w:rsidP="00737E4B">
      <w:pPr>
        <w:pStyle w:val="ad"/>
        <w:rPr>
          <w:rFonts w:cs="Times New Roman"/>
          <w:sz w:val="28"/>
          <w:szCs w:val="28"/>
          <w:lang w:val="ru-RU"/>
        </w:rPr>
      </w:pPr>
      <w:r w:rsidRPr="00477E86">
        <w:rPr>
          <w:rFonts w:cs="Times New Roman"/>
          <w:sz w:val="28"/>
          <w:szCs w:val="28"/>
          <w:lang w:val="ru-RU"/>
        </w:rPr>
        <w:t xml:space="preserve">          </w:t>
      </w:r>
      <w:proofErr w:type="spellStart"/>
      <w:r w:rsidR="00737E4B" w:rsidRPr="00477E86">
        <w:rPr>
          <w:rFonts w:cs="Times New Roman"/>
          <w:sz w:val="28"/>
          <w:szCs w:val="28"/>
        </w:rPr>
        <w:t>Глава</w:t>
      </w:r>
      <w:proofErr w:type="spellEnd"/>
      <w:r w:rsidR="00737E4B" w:rsidRPr="00477E86">
        <w:rPr>
          <w:rFonts w:cs="Times New Roman"/>
          <w:sz w:val="28"/>
          <w:szCs w:val="28"/>
        </w:rPr>
        <w:t xml:space="preserve">  </w:t>
      </w:r>
      <w:proofErr w:type="spellStart"/>
      <w:r w:rsidR="00737E4B" w:rsidRPr="00477E86">
        <w:rPr>
          <w:rFonts w:cs="Times New Roman"/>
          <w:sz w:val="28"/>
          <w:szCs w:val="28"/>
        </w:rPr>
        <w:t>сельского</w:t>
      </w:r>
      <w:proofErr w:type="spellEnd"/>
      <w:r w:rsidR="00737E4B" w:rsidRPr="00477E86">
        <w:rPr>
          <w:rFonts w:cs="Times New Roman"/>
          <w:sz w:val="28"/>
          <w:szCs w:val="28"/>
        </w:rPr>
        <w:t xml:space="preserve">  </w:t>
      </w:r>
      <w:proofErr w:type="spellStart"/>
      <w:r w:rsidR="00737E4B" w:rsidRPr="00477E86">
        <w:rPr>
          <w:rFonts w:cs="Times New Roman"/>
          <w:sz w:val="28"/>
          <w:szCs w:val="28"/>
        </w:rPr>
        <w:t>поселения</w:t>
      </w:r>
      <w:proofErr w:type="spellEnd"/>
      <w:r w:rsidR="00737E4B" w:rsidRPr="00477E86">
        <w:rPr>
          <w:rFonts w:cs="Times New Roman"/>
          <w:sz w:val="28"/>
          <w:szCs w:val="28"/>
          <w:lang w:val="ru-RU"/>
        </w:rPr>
        <w:t xml:space="preserve">                                </w:t>
      </w:r>
      <w:r w:rsidRPr="00477E86">
        <w:rPr>
          <w:rFonts w:cs="Times New Roman"/>
          <w:sz w:val="28"/>
          <w:szCs w:val="28"/>
          <w:lang w:val="ru-RU"/>
        </w:rPr>
        <w:t xml:space="preserve">           </w:t>
      </w:r>
      <w:r w:rsidR="00737E4B" w:rsidRPr="00477E86">
        <w:rPr>
          <w:rFonts w:cs="Times New Roman"/>
          <w:sz w:val="28"/>
          <w:szCs w:val="28"/>
          <w:lang w:val="ru-RU"/>
        </w:rPr>
        <w:t xml:space="preserve">    </w:t>
      </w:r>
      <w:r w:rsidR="008E037A" w:rsidRPr="00477E86">
        <w:rPr>
          <w:color w:val="000000"/>
          <w:sz w:val="28"/>
          <w:szCs w:val="28"/>
          <w:lang w:val="ru-RU"/>
        </w:rPr>
        <w:t>А.С.Гареев</w:t>
      </w:r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22"/>
    <w:rsid w:val="000561DF"/>
    <w:rsid w:val="00087F53"/>
    <w:rsid w:val="000D078C"/>
    <w:rsid w:val="000D193B"/>
    <w:rsid w:val="000D6BEF"/>
    <w:rsid w:val="00174C9C"/>
    <w:rsid w:val="001828A0"/>
    <w:rsid w:val="0019285E"/>
    <w:rsid w:val="00216CE6"/>
    <w:rsid w:val="00291084"/>
    <w:rsid w:val="0029644D"/>
    <w:rsid w:val="002A0EE9"/>
    <w:rsid w:val="002B3172"/>
    <w:rsid w:val="002D1418"/>
    <w:rsid w:val="0030093F"/>
    <w:rsid w:val="00340B46"/>
    <w:rsid w:val="00367A3A"/>
    <w:rsid w:val="003F1DEF"/>
    <w:rsid w:val="00460796"/>
    <w:rsid w:val="00477E86"/>
    <w:rsid w:val="004B1EC3"/>
    <w:rsid w:val="004D3356"/>
    <w:rsid w:val="005019C8"/>
    <w:rsid w:val="005049F5"/>
    <w:rsid w:val="005902E1"/>
    <w:rsid w:val="005F5BB6"/>
    <w:rsid w:val="006123BF"/>
    <w:rsid w:val="0069084E"/>
    <w:rsid w:val="006B26EC"/>
    <w:rsid w:val="006D5D13"/>
    <w:rsid w:val="007135F6"/>
    <w:rsid w:val="00737E4B"/>
    <w:rsid w:val="007B0537"/>
    <w:rsid w:val="007F148E"/>
    <w:rsid w:val="007F2FB0"/>
    <w:rsid w:val="00835CEB"/>
    <w:rsid w:val="008941F2"/>
    <w:rsid w:val="008E037A"/>
    <w:rsid w:val="008F39DB"/>
    <w:rsid w:val="00917CFD"/>
    <w:rsid w:val="00933129"/>
    <w:rsid w:val="009372B6"/>
    <w:rsid w:val="00952337"/>
    <w:rsid w:val="009945F8"/>
    <w:rsid w:val="009F1B7E"/>
    <w:rsid w:val="00A41A67"/>
    <w:rsid w:val="00A42DF6"/>
    <w:rsid w:val="00A47822"/>
    <w:rsid w:val="00A6691F"/>
    <w:rsid w:val="00AF48EA"/>
    <w:rsid w:val="00B03EBC"/>
    <w:rsid w:val="00B8115E"/>
    <w:rsid w:val="00B967F6"/>
    <w:rsid w:val="00C220C5"/>
    <w:rsid w:val="00D10866"/>
    <w:rsid w:val="00D51EC3"/>
    <w:rsid w:val="00D53B07"/>
    <w:rsid w:val="00D710C5"/>
    <w:rsid w:val="00D713D1"/>
    <w:rsid w:val="00D82F26"/>
    <w:rsid w:val="00DA34C2"/>
    <w:rsid w:val="00E00005"/>
    <w:rsid w:val="00E11397"/>
    <w:rsid w:val="00E20B31"/>
    <w:rsid w:val="00EB1E6E"/>
    <w:rsid w:val="00EB6371"/>
    <w:rsid w:val="00F84951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basedOn w:val="a0"/>
    <w:qFormat/>
    <w:rsid w:val="00FA019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basedOn w:val="a0"/>
    <w:qFormat/>
    <w:rsid w:val="00FA01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3FF9-0151-4C18-B50F-C39045CE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2021-04-16T07:53:00Z</cp:lastPrinted>
  <dcterms:created xsi:type="dcterms:W3CDTF">2021-04-16T03:42:00Z</dcterms:created>
  <dcterms:modified xsi:type="dcterms:W3CDTF">2021-04-21T08:44:00Z</dcterms:modified>
</cp:coreProperties>
</file>