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FA0199" w:rsidTr="009A47E4">
        <w:tc>
          <w:tcPr>
            <w:tcW w:w="430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FA0199" w:rsidRDefault="00A41A67" w:rsidP="009A47E4">
            <w:pPr>
              <w:pStyle w:val="2"/>
              <w:rPr>
                <w:rStyle w:val="ae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e"/>
                <w:rFonts w:ascii="a_Timer(15%) Bashkir" w:hAnsi="a_Timer(15%) Bashkir"/>
                <w:sz w:val="20"/>
              </w:rPr>
              <w:t xml:space="preserve">         </w:t>
            </w:r>
            <w:r w:rsidR="00FA0199">
              <w:rPr>
                <w:rStyle w:val="ae"/>
                <w:rFonts w:ascii="a_Timer(15%) Bashkir" w:hAnsi="a_Timer(15%) Bashkir"/>
                <w:sz w:val="20"/>
              </w:rPr>
              <w:t>БАШҠОРТОСТАН РЕСПУБЛИКАҺЫ</w:t>
            </w:r>
          </w:p>
          <w:p w:rsidR="00FA0199" w:rsidRDefault="00FA0199" w:rsidP="009A47E4">
            <w:pPr>
              <w:pStyle w:val="2"/>
              <w:jc w:val="center"/>
              <w:rPr>
                <w:rStyle w:val="ae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e"/>
                <w:rFonts w:ascii="a_Timer(15%) Bashkir" w:hAnsi="a_Timer(15%) Bashkir"/>
                <w:sz w:val="20"/>
              </w:rPr>
              <w:t>ӘЛШӘЙ РАЙОНЫ</w:t>
            </w:r>
          </w:p>
          <w:p w:rsidR="00FA0199" w:rsidRDefault="00FA0199" w:rsidP="009A47E4">
            <w:pPr>
              <w:pStyle w:val="2"/>
              <w:jc w:val="center"/>
              <w:rPr>
                <w:rStyle w:val="ae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e"/>
                <w:rFonts w:ascii="a_Timer(15%) Bashkir" w:hAnsi="a_Timer(15%) Bashkir"/>
                <w:sz w:val="20"/>
              </w:rPr>
              <w:t>МУНИЦИПАЛЬ РАЙОНЫНЫҢ</w:t>
            </w:r>
          </w:p>
          <w:p w:rsidR="00FA0199" w:rsidRDefault="00FA0199" w:rsidP="009A47E4">
            <w:pPr>
              <w:pStyle w:val="2"/>
              <w:jc w:val="center"/>
              <w:rPr>
                <w:rStyle w:val="ae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e"/>
                <w:rFonts w:ascii="Calibri" w:hAnsi="Calibri"/>
                <w:sz w:val="22"/>
                <w:szCs w:val="22"/>
              </w:rPr>
              <w:t>ТОРОНТАЙЫШ</w:t>
            </w:r>
            <w:r>
              <w:rPr>
                <w:rStyle w:val="ae"/>
                <w:rFonts w:ascii="a_Timer(15%) Bashkir" w:hAnsi="a_Timer(15%) Bashkir"/>
                <w:sz w:val="20"/>
              </w:rPr>
              <w:t xml:space="preserve"> АУЫЛ СОВЕТЫ</w:t>
            </w:r>
          </w:p>
          <w:p w:rsidR="00FA0199" w:rsidRDefault="00FA0199" w:rsidP="009A47E4">
            <w:pPr>
              <w:pStyle w:val="2"/>
              <w:jc w:val="center"/>
              <w:rPr>
                <w:rStyle w:val="ae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e"/>
                <w:rFonts w:ascii="a_Timer(15%) Bashkir" w:hAnsi="a_Timer(15%) Bashkir"/>
                <w:sz w:val="20"/>
              </w:rPr>
              <w:t>АУЫЛ БИЛӘМӘҺЕ</w:t>
            </w:r>
          </w:p>
          <w:p w:rsidR="00FA0199" w:rsidRDefault="00FA0199" w:rsidP="009A47E4">
            <w:pPr>
              <w:pStyle w:val="2"/>
              <w:jc w:val="center"/>
              <w:rPr>
                <w:rStyle w:val="ae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e"/>
                <w:rFonts w:ascii="a_Timer(15%) Bashkir" w:hAnsi="a_Timer(15%) Bashkir"/>
                <w:sz w:val="20"/>
              </w:rPr>
              <w:t>ХАКИМИӘТЕ</w:t>
            </w:r>
          </w:p>
          <w:p w:rsidR="00FA0199" w:rsidRDefault="00FA0199" w:rsidP="009A47E4">
            <w:pPr>
              <w:pStyle w:val="2"/>
              <w:jc w:val="center"/>
              <w:rPr>
                <w:rStyle w:val="ae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e"/>
                <w:rFonts w:ascii="a_Timer(15%) Bashkir" w:hAnsi="a_Timer(15%) Bashkir"/>
                <w:sz w:val="16"/>
                <w:szCs w:val="16"/>
              </w:rPr>
              <w:t xml:space="preserve">        (БАШҠОРТОСТАН  РЕСПУБЛИКАҺ</w:t>
            </w:r>
            <w:proofErr w:type="gramStart"/>
            <w:r>
              <w:rPr>
                <w:rStyle w:val="ae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e"/>
                <w:rFonts w:ascii="a_Timer(15%) Bashkir" w:hAnsi="a_Timer(15%) Bashkir"/>
                <w:sz w:val="16"/>
                <w:szCs w:val="16"/>
              </w:rPr>
              <w:t xml:space="preserve">  ӘЛШӘЙ  РАЙОНЫ  ТОРОНТАЙЫШ  АУЫЛ  СОВЕТЫ)</w:t>
            </w:r>
          </w:p>
          <w:p w:rsidR="00FA0199" w:rsidRDefault="00FA0199" w:rsidP="009A47E4">
            <w:pPr>
              <w:pStyle w:val="2"/>
              <w:jc w:val="center"/>
              <w:rPr>
                <w:rStyle w:val="ae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e"/>
                <w:rFonts w:ascii="a_Timer(15%) Bashkir" w:hAnsi="a_Timer(15%) Bashkir"/>
                <w:sz w:val="16"/>
              </w:rPr>
              <w:t xml:space="preserve">   Үҙәк </w:t>
            </w:r>
            <w:proofErr w:type="spellStart"/>
            <w:r>
              <w:rPr>
                <w:rStyle w:val="ae"/>
                <w:rFonts w:ascii="a_Timer(15%) Bashkir" w:hAnsi="a_Timer(15%) Bashkir"/>
                <w:sz w:val="16"/>
              </w:rPr>
              <w:t>урамы</w:t>
            </w:r>
            <w:proofErr w:type="spellEnd"/>
            <w:r>
              <w:rPr>
                <w:rStyle w:val="ae"/>
                <w:rFonts w:ascii="a_Timer(15%) Bashkir" w:hAnsi="a_Timer(15%) Bashkir"/>
                <w:sz w:val="16"/>
              </w:rPr>
              <w:t xml:space="preserve">, 70, </w:t>
            </w:r>
            <w:proofErr w:type="spellStart"/>
            <w:r>
              <w:rPr>
                <w:rStyle w:val="ae"/>
                <w:rFonts w:ascii="a_Timer(15%) Bashkir" w:hAnsi="a_Timer(15%) Bashkir"/>
                <w:sz w:val="16"/>
              </w:rPr>
              <w:t>Торонтайыш</w:t>
            </w:r>
            <w:proofErr w:type="spellEnd"/>
            <w:r>
              <w:rPr>
                <w:rStyle w:val="ae"/>
                <w:rFonts w:ascii="a_Timer(15%) Bashkir" w:hAnsi="a_Timer(15%) Bashkir"/>
                <w:sz w:val="16"/>
              </w:rPr>
              <w:t xml:space="preserve"> </w:t>
            </w:r>
            <w:proofErr w:type="spellStart"/>
            <w:r>
              <w:rPr>
                <w:rStyle w:val="ae"/>
                <w:rFonts w:ascii="a_Timer(15%) Bashkir" w:hAnsi="a_Timer(15%) Bashkir"/>
                <w:sz w:val="16"/>
              </w:rPr>
              <w:t>ауылы</w:t>
            </w:r>
            <w:proofErr w:type="spellEnd"/>
            <w:r>
              <w:rPr>
                <w:rStyle w:val="ae"/>
                <w:rFonts w:ascii="a_Timer(15%) Bashkir" w:hAnsi="a_Timer(15%) Bashkir"/>
                <w:sz w:val="16"/>
              </w:rPr>
              <w:t>, Әлшәй районы,</w:t>
            </w:r>
          </w:p>
          <w:p w:rsidR="00FA0199" w:rsidRDefault="00FA0199" w:rsidP="009A47E4">
            <w:pPr>
              <w:pStyle w:val="2"/>
              <w:jc w:val="center"/>
              <w:rPr>
                <w:rStyle w:val="ae"/>
                <w:rFonts w:ascii="a_Timer(15%) Bashkir" w:hAnsi="a_Timer(15%) Bashkir"/>
                <w:b w:val="0"/>
                <w:bCs w:val="0"/>
                <w:sz w:val="16"/>
              </w:rPr>
            </w:pPr>
            <w:proofErr w:type="gramStart"/>
            <w:r>
              <w:rPr>
                <w:rStyle w:val="ae"/>
                <w:rFonts w:ascii="a_Timer(15%) Bashkir" w:hAnsi="a_Timer(15%) Bashkir"/>
                <w:sz w:val="16"/>
              </w:rPr>
              <w:t>Баш</w:t>
            </w:r>
            <w:proofErr w:type="gramEnd"/>
            <w:r>
              <w:rPr>
                <w:rStyle w:val="ae"/>
                <w:rFonts w:ascii="a_Timer(15%) Bashkir" w:eastAsia="MS Mincho" w:hAnsi="a_Timer(15%) Bashkir"/>
                <w:sz w:val="16"/>
              </w:rPr>
              <w:t>ҡ</w:t>
            </w:r>
            <w:r>
              <w:rPr>
                <w:rStyle w:val="ae"/>
                <w:rFonts w:ascii="a_Timer(15%) Bashkir" w:hAnsi="a_Timer(15%) Bashkir"/>
                <w:sz w:val="16"/>
              </w:rPr>
              <w:t>ортостан  Республикаһы, 452113.</w:t>
            </w:r>
          </w:p>
          <w:p w:rsidR="00FA0199" w:rsidRDefault="00FA0199" w:rsidP="009A47E4">
            <w:pPr>
              <w:pStyle w:val="2"/>
              <w:jc w:val="center"/>
              <w:rPr>
                <w:rStyle w:val="ae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e"/>
                <w:rFonts w:ascii="a_Timer(15%) Bashkir" w:hAnsi="a_Timer(15%) Bashkir"/>
                <w:sz w:val="16"/>
              </w:rPr>
              <w:t>телефон/факс (34754) 3-77-40.</w:t>
            </w:r>
          </w:p>
          <w:p w:rsidR="00FA0199" w:rsidRDefault="00FA0199" w:rsidP="009A47E4">
            <w:pPr>
              <w:pStyle w:val="2"/>
              <w:jc w:val="center"/>
              <w:rPr>
                <w:rStyle w:val="ae"/>
                <w:rFonts w:ascii="a_Timer(15%) Bashkir" w:hAnsi="a_Timer(15%) Bashkir"/>
                <w:b w:val="0"/>
                <w:bCs w:val="0"/>
                <w:sz w:val="16"/>
              </w:rPr>
            </w:pPr>
            <w:proofErr w:type="spellStart"/>
            <w:r>
              <w:rPr>
                <w:rStyle w:val="ae"/>
                <w:rFonts w:ascii="a_Timer(15%) Bashkir" w:hAnsi="a_Timer(15%) Bashkir"/>
                <w:sz w:val="16"/>
              </w:rPr>
              <w:t>e-mail</w:t>
            </w:r>
            <w:proofErr w:type="spellEnd"/>
            <w:r>
              <w:rPr>
                <w:rStyle w:val="ae"/>
                <w:rFonts w:ascii="a_Timer(15%) Bashkir" w:hAnsi="a_Timer(15%) Bashkir"/>
                <w:sz w:val="16"/>
              </w:rPr>
              <w:t xml:space="preserve">: </w:t>
            </w:r>
            <w:proofErr w:type="spellStart"/>
            <w:r>
              <w:rPr>
                <w:rStyle w:val="ae"/>
                <w:rFonts w:ascii="Calibri" w:hAnsi="Calibri"/>
                <w:sz w:val="16"/>
                <w:lang w:val="en-US"/>
              </w:rPr>
              <w:t>truntaish</w:t>
            </w:r>
            <w:proofErr w:type="spellEnd"/>
            <w:r>
              <w:rPr>
                <w:rStyle w:val="ae"/>
                <w:rFonts w:ascii="a_Timer(15%) Bashkir" w:hAnsi="a_Timer(15%) Bashkir"/>
                <w:sz w:val="16"/>
              </w:rPr>
              <w:t>@</w:t>
            </w:r>
            <w:proofErr w:type="spellStart"/>
            <w:r>
              <w:rPr>
                <w:rStyle w:val="ae"/>
                <w:rFonts w:ascii="Calibri" w:hAnsi="Calibri"/>
                <w:sz w:val="16"/>
                <w:lang w:val="en-US"/>
              </w:rPr>
              <w:t>bk</w:t>
            </w:r>
            <w:proofErr w:type="spellEnd"/>
            <w:r>
              <w:rPr>
                <w:rStyle w:val="ae"/>
                <w:rFonts w:ascii="a_Timer(15%) Bashkir" w:hAnsi="a_Timer(15%) Bashkir"/>
                <w:sz w:val="16"/>
              </w:rPr>
              <w:t>.</w:t>
            </w:r>
            <w:proofErr w:type="spellStart"/>
            <w:r>
              <w:rPr>
                <w:rStyle w:val="ae"/>
                <w:rFonts w:ascii="a_Timer(15%) Bashkir" w:hAnsi="a_Timer(15%) Bashkir"/>
                <w:sz w:val="16"/>
              </w:rPr>
              <w:t>ru</w:t>
            </w:r>
            <w:proofErr w:type="spellEnd"/>
          </w:p>
          <w:p w:rsidR="00FA0199" w:rsidRDefault="00FA0199" w:rsidP="009A47E4">
            <w:pPr>
              <w:pStyle w:val="2"/>
              <w:jc w:val="center"/>
              <w:rPr>
                <w:rStyle w:val="ae"/>
                <w:b w:val="0"/>
                <w:bCs w:val="0"/>
              </w:rPr>
            </w:pPr>
            <w:r>
              <w:rPr>
                <w:rStyle w:val="ae"/>
                <w:rFonts w:ascii="a_Timer(15%) Bashkir" w:hAnsi="a_Timer(15%) Bashkir"/>
                <w:sz w:val="16"/>
              </w:rPr>
              <w:t>http://</w:t>
            </w:r>
            <w:proofErr w:type="spellStart"/>
            <w:r>
              <w:rPr>
                <w:rStyle w:val="ae"/>
                <w:rFonts w:ascii="Calibri" w:hAnsi="Calibri"/>
                <w:sz w:val="16"/>
                <w:lang w:val="en-US"/>
              </w:rPr>
              <w:t>truntaish</w:t>
            </w:r>
            <w:proofErr w:type="spellEnd"/>
            <w:r>
              <w:rPr>
                <w:rStyle w:val="ae"/>
                <w:rFonts w:ascii="a_Timer(15%) Bashkir" w:hAnsi="a_Timer(15%) Bashkir"/>
                <w:sz w:val="16"/>
              </w:rPr>
              <w:t>.</w:t>
            </w:r>
            <w:proofErr w:type="spellStart"/>
            <w:r>
              <w:rPr>
                <w:rStyle w:val="ae"/>
                <w:rFonts w:ascii="a_Timer(15%) Bashkir" w:hAnsi="a_Timer(15%) Bashkir"/>
                <w:sz w:val="16"/>
              </w:rPr>
              <w:t>spalshey.ru</w:t>
            </w:r>
            <w:proofErr w:type="spellEnd"/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FA0199" w:rsidRDefault="00FA0199" w:rsidP="009A47E4">
            <w:pPr>
              <w:pStyle w:val="a7"/>
              <w:jc w:val="right"/>
              <w:rPr>
                <w:rStyle w:val="ae"/>
                <w:b w:val="0"/>
                <w:bCs w:val="0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885825" cy="942975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FA0199" w:rsidRDefault="00FA0199" w:rsidP="009A47E4">
            <w:pPr>
              <w:pStyle w:val="2"/>
              <w:jc w:val="center"/>
              <w:rPr>
                <w:rStyle w:val="ae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e"/>
                <w:rFonts w:ascii="a_Timer(15%) Bashkir" w:hAnsi="a_Timer(15%) Bashkir"/>
                <w:sz w:val="20"/>
              </w:rPr>
              <w:t>АДМИНИСТРАЦИЯ</w:t>
            </w:r>
          </w:p>
          <w:p w:rsidR="00FA0199" w:rsidRDefault="00FA0199" w:rsidP="009A47E4">
            <w:pPr>
              <w:pStyle w:val="2"/>
              <w:jc w:val="center"/>
              <w:rPr>
                <w:rStyle w:val="ae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e"/>
                <w:rFonts w:ascii="a_Timer(15%) Bashkir" w:hAnsi="a_Timer(15%) Bashkir"/>
                <w:sz w:val="20"/>
              </w:rPr>
              <w:t>СЕЛЬСКОГО ПОСЕЛЕНИЯ</w:t>
            </w:r>
          </w:p>
          <w:p w:rsidR="00FA0199" w:rsidRDefault="00FA0199" w:rsidP="009A47E4">
            <w:pPr>
              <w:pStyle w:val="2"/>
              <w:jc w:val="center"/>
              <w:rPr>
                <w:rStyle w:val="ae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e"/>
                <w:rFonts w:ascii="a_Timer(15%) Bashkir" w:hAnsi="a_Timer(15%) Bashkir"/>
                <w:sz w:val="20"/>
              </w:rPr>
              <w:t>ТРУНТАИШЕВСКИЙ СЕЛЬСОВЕТ</w:t>
            </w:r>
          </w:p>
          <w:p w:rsidR="00FA0199" w:rsidRDefault="00FA0199" w:rsidP="009A47E4">
            <w:pPr>
              <w:pStyle w:val="2"/>
              <w:jc w:val="center"/>
              <w:rPr>
                <w:rStyle w:val="ae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e"/>
                <w:rFonts w:ascii="a_Timer(15%) Bashkir" w:hAnsi="a_Timer(15%) Bashkir"/>
                <w:sz w:val="20"/>
              </w:rPr>
              <w:t>МУНИЦИПАЛЬНОГО РАЙОНА</w:t>
            </w:r>
          </w:p>
          <w:p w:rsidR="00FA0199" w:rsidRDefault="00FA0199" w:rsidP="009A47E4">
            <w:pPr>
              <w:pStyle w:val="2"/>
              <w:jc w:val="center"/>
              <w:rPr>
                <w:rStyle w:val="ae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e"/>
                <w:rFonts w:ascii="a_Timer(15%) Bashkir" w:hAnsi="a_Timer(15%) Bashkir"/>
                <w:sz w:val="20"/>
              </w:rPr>
              <w:t>АЛЬШЕЕВСКИЙ РАЙОН</w:t>
            </w:r>
          </w:p>
          <w:p w:rsidR="00FA0199" w:rsidRDefault="00FA0199" w:rsidP="009A47E4">
            <w:pPr>
              <w:pStyle w:val="2"/>
              <w:jc w:val="center"/>
              <w:rPr>
                <w:rStyle w:val="ae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e"/>
                <w:rFonts w:ascii="a_Timer(15%) Bashkir" w:hAnsi="a_Timer(15%) Bashkir"/>
                <w:sz w:val="20"/>
              </w:rPr>
              <w:t>РЕСПУБЛИКИ БАШКОРТОСТАН</w:t>
            </w:r>
          </w:p>
          <w:p w:rsidR="00FA0199" w:rsidRDefault="00FA0199" w:rsidP="009A47E4">
            <w:pPr>
              <w:pStyle w:val="2"/>
              <w:jc w:val="center"/>
              <w:rPr>
                <w:rStyle w:val="ae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e"/>
                <w:rFonts w:ascii="a_Timer(15%) Bashkir" w:hAnsi="a_Timer(15%) Bashkir"/>
                <w:sz w:val="16"/>
                <w:szCs w:val="16"/>
              </w:rPr>
              <w:t>(ТРУНТАИШЕВСКИЙ  СЕЛЬСОВЕТ АЛЬШЕЕВСКОГО  РАЙОНА  РЕСПУБЛИКИ  БАШКОРТОСТАН)</w:t>
            </w:r>
          </w:p>
          <w:p w:rsidR="00FA0199" w:rsidRDefault="00FA0199" w:rsidP="009A47E4">
            <w:pPr>
              <w:pStyle w:val="2"/>
              <w:jc w:val="center"/>
              <w:rPr>
                <w:rStyle w:val="ae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e"/>
                <w:rFonts w:ascii="a_Timer(15%) Bashkir" w:hAnsi="a_Timer(15%) Bashkir"/>
                <w:sz w:val="16"/>
              </w:rPr>
              <w:t xml:space="preserve">ул. Центральная, 70,  </w:t>
            </w:r>
            <w:proofErr w:type="spellStart"/>
            <w:proofErr w:type="gramStart"/>
            <w:r>
              <w:rPr>
                <w:rStyle w:val="ae"/>
                <w:rFonts w:ascii="a_Timer(15%) Bashkir" w:hAnsi="a_Timer(15%) Bashkir"/>
                <w:sz w:val="16"/>
              </w:rPr>
              <w:t>c</w:t>
            </w:r>
            <w:proofErr w:type="gramEnd"/>
            <w:r>
              <w:rPr>
                <w:rStyle w:val="ae"/>
                <w:rFonts w:ascii="a_Timer(15%) Bashkir" w:hAnsi="a_Timer(15%) Bashkir"/>
                <w:sz w:val="16"/>
              </w:rPr>
              <w:t>ело</w:t>
            </w:r>
            <w:proofErr w:type="spellEnd"/>
            <w:r>
              <w:rPr>
                <w:rStyle w:val="ae"/>
                <w:rFonts w:ascii="a_Timer(15%) Bashkir" w:hAnsi="a_Timer(15%) Bashkir"/>
                <w:sz w:val="16"/>
              </w:rPr>
              <w:t xml:space="preserve"> </w:t>
            </w:r>
            <w:proofErr w:type="spellStart"/>
            <w:r>
              <w:rPr>
                <w:rStyle w:val="ae"/>
                <w:rFonts w:ascii="a_Timer(15%) Bashkir" w:hAnsi="a_Timer(15%) Bashkir"/>
                <w:sz w:val="16"/>
              </w:rPr>
              <w:t>Трунтаишево</w:t>
            </w:r>
            <w:proofErr w:type="spellEnd"/>
            <w:r>
              <w:rPr>
                <w:rStyle w:val="ae"/>
                <w:rFonts w:ascii="a_Timer(15%) Bashkir" w:hAnsi="a_Timer(15%) Bashkir"/>
                <w:sz w:val="16"/>
              </w:rPr>
              <w:t xml:space="preserve">,                       </w:t>
            </w:r>
            <w:proofErr w:type="spellStart"/>
            <w:r>
              <w:rPr>
                <w:rStyle w:val="ae"/>
                <w:rFonts w:ascii="a_Timer(15%) Bashkir" w:hAnsi="a_Timer(15%) Bashkir"/>
                <w:sz w:val="16"/>
              </w:rPr>
              <w:t>Альшеевский</w:t>
            </w:r>
            <w:proofErr w:type="spellEnd"/>
            <w:r>
              <w:rPr>
                <w:rStyle w:val="ae"/>
                <w:rFonts w:ascii="a_Timer(15%) Bashkir" w:hAnsi="a_Timer(15%) Bashkir"/>
                <w:sz w:val="16"/>
              </w:rPr>
              <w:t xml:space="preserve"> район,</w:t>
            </w:r>
          </w:p>
          <w:p w:rsidR="00FA0199" w:rsidRDefault="00FA0199" w:rsidP="009A47E4">
            <w:pPr>
              <w:pStyle w:val="2"/>
              <w:jc w:val="center"/>
              <w:rPr>
                <w:rStyle w:val="ae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e"/>
                <w:rFonts w:ascii="a_Timer(15%) Bashkir" w:hAnsi="a_Timer(15%) Bashkir"/>
                <w:sz w:val="16"/>
              </w:rPr>
              <w:t>Республика Башкортостан, 452113.</w:t>
            </w:r>
          </w:p>
          <w:p w:rsidR="00FA0199" w:rsidRDefault="00FA0199" w:rsidP="009A47E4">
            <w:pPr>
              <w:pStyle w:val="2"/>
              <w:jc w:val="center"/>
              <w:rPr>
                <w:rStyle w:val="ae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e"/>
                <w:rFonts w:ascii="a_Timer(15%) Bashkir" w:hAnsi="a_Timer(15%) Bashkir"/>
                <w:sz w:val="16"/>
              </w:rPr>
              <w:t>телефон/факс (34754) 3-77-40.</w:t>
            </w:r>
          </w:p>
          <w:p w:rsidR="00FA0199" w:rsidRDefault="00FA0199" w:rsidP="009A47E4">
            <w:pPr>
              <w:pStyle w:val="2"/>
              <w:jc w:val="center"/>
              <w:rPr>
                <w:rStyle w:val="ae"/>
                <w:rFonts w:ascii="a_Timer(15%) Bashkir" w:hAnsi="a_Timer(15%) Bashkir"/>
                <w:b w:val="0"/>
                <w:bCs w:val="0"/>
                <w:sz w:val="16"/>
              </w:rPr>
            </w:pPr>
            <w:proofErr w:type="spellStart"/>
            <w:r>
              <w:rPr>
                <w:rStyle w:val="ae"/>
                <w:rFonts w:ascii="a_Timer(15%) Bashkir" w:hAnsi="a_Timer(15%) Bashkir"/>
                <w:sz w:val="16"/>
              </w:rPr>
              <w:t>e-mail</w:t>
            </w:r>
            <w:proofErr w:type="spellEnd"/>
            <w:r>
              <w:rPr>
                <w:rStyle w:val="ae"/>
                <w:rFonts w:ascii="a_Timer(15%) Bashkir" w:hAnsi="a_Timer(15%) Bashkir"/>
                <w:sz w:val="16"/>
              </w:rPr>
              <w:t xml:space="preserve">: </w:t>
            </w:r>
            <w:proofErr w:type="spellStart"/>
            <w:r>
              <w:rPr>
                <w:rStyle w:val="ae"/>
                <w:rFonts w:ascii="Calibri" w:hAnsi="Calibri"/>
                <w:sz w:val="16"/>
                <w:lang w:val="en-US"/>
              </w:rPr>
              <w:t>truntaish</w:t>
            </w:r>
            <w:proofErr w:type="spellEnd"/>
            <w:r>
              <w:rPr>
                <w:rStyle w:val="ae"/>
                <w:rFonts w:ascii="a_Timer(15%) Bashkir" w:hAnsi="a_Timer(15%) Bashkir"/>
                <w:sz w:val="16"/>
              </w:rPr>
              <w:t>@</w:t>
            </w:r>
            <w:proofErr w:type="spellStart"/>
            <w:r>
              <w:rPr>
                <w:rStyle w:val="ae"/>
                <w:rFonts w:ascii="Calibri" w:hAnsi="Calibri"/>
                <w:sz w:val="16"/>
                <w:lang w:val="en-US"/>
              </w:rPr>
              <w:t>bk</w:t>
            </w:r>
            <w:proofErr w:type="spellEnd"/>
            <w:r>
              <w:rPr>
                <w:rStyle w:val="ae"/>
                <w:rFonts w:ascii="a_Timer(15%) Bashkir" w:hAnsi="a_Timer(15%) Bashkir"/>
                <w:sz w:val="16"/>
              </w:rPr>
              <w:t>.</w:t>
            </w:r>
            <w:proofErr w:type="spellStart"/>
            <w:r>
              <w:rPr>
                <w:rStyle w:val="ae"/>
                <w:rFonts w:ascii="a_Timer(15%) Bashkir" w:hAnsi="a_Timer(15%) Bashkir"/>
                <w:sz w:val="16"/>
              </w:rPr>
              <w:t>ru</w:t>
            </w:r>
            <w:proofErr w:type="spellEnd"/>
          </w:p>
          <w:p w:rsidR="00FA0199" w:rsidRDefault="00FA0199" w:rsidP="009A47E4">
            <w:pPr>
              <w:pStyle w:val="2"/>
              <w:jc w:val="center"/>
              <w:rPr>
                <w:rStyle w:val="ae"/>
                <w:b w:val="0"/>
                <w:bCs w:val="0"/>
              </w:rPr>
            </w:pPr>
            <w:r>
              <w:rPr>
                <w:rStyle w:val="ae"/>
                <w:rFonts w:ascii="a_Timer(15%) Bashkir" w:hAnsi="a_Timer(15%) Bashkir"/>
                <w:sz w:val="16"/>
              </w:rPr>
              <w:t>http://</w:t>
            </w:r>
            <w:proofErr w:type="spellStart"/>
            <w:r>
              <w:rPr>
                <w:rStyle w:val="ae"/>
                <w:rFonts w:ascii="Calibri" w:hAnsi="Calibri"/>
                <w:sz w:val="16"/>
                <w:lang w:val="en-US"/>
              </w:rPr>
              <w:t>truntaish</w:t>
            </w:r>
            <w:proofErr w:type="spellEnd"/>
            <w:r>
              <w:rPr>
                <w:rStyle w:val="ae"/>
                <w:rFonts w:ascii="a_Timer(15%) Bashkir" w:hAnsi="a_Timer(15%) Bashkir"/>
                <w:sz w:val="16"/>
              </w:rPr>
              <w:t>.</w:t>
            </w:r>
            <w:proofErr w:type="spellStart"/>
            <w:r>
              <w:rPr>
                <w:rStyle w:val="ae"/>
                <w:rFonts w:ascii="a_Timer(15%) Bashkir" w:hAnsi="a_Timer(15%) Bashkir"/>
                <w:sz w:val="16"/>
              </w:rPr>
              <w:t>spalshey.ru</w:t>
            </w:r>
            <w:proofErr w:type="spellEnd"/>
          </w:p>
        </w:tc>
      </w:tr>
      <w:tr w:rsidR="00FA0199" w:rsidTr="009A47E4">
        <w:tc>
          <w:tcPr>
            <w:tcW w:w="10456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FA0199" w:rsidRDefault="00FA0199" w:rsidP="009A47E4">
            <w:pPr>
              <w:rPr>
                <w:rStyle w:val="ae"/>
                <w:sz w:val="12"/>
              </w:rPr>
            </w:pPr>
          </w:p>
          <w:p w:rsidR="00FA0199" w:rsidRDefault="00FA0199" w:rsidP="009A47E4">
            <w:pPr>
              <w:ind w:left="-122"/>
              <w:jc w:val="center"/>
              <w:rPr>
                <w:rStyle w:val="ae"/>
                <w:rFonts w:ascii="a_Timer(15%) Bashkir" w:hAnsi="a_Timer(15%) Bashkir"/>
                <w:sz w:val="20"/>
              </w:rPr>
            </w:pPr>
            <w:r>
              <w:rPr>
                <w:rStyle w:val="ae"/>
                <w:rFonts w:ascii="a_Timer(15%) Bashkir" w:hAnsi="a_Timer(15%) Bashkir"/>
                <w:sz w:val="20"/>
              </w:rPr>
              <w:t xml:space="preserve">ОКПО  </w:t>
            </w:r>
            <w:r w:rsidRPr="002A0EE9">
              <w:rPr>
                <w:rStyle w:val="ae"/>
                <w:rFonts w:ascii="a_Timer(15%) Bashkir" w:hAnsi="a_Timer(15%) Bashkir"/>
              </w:rPr>
              <w:t>04284</w:t>
            </w:r>
            <w:r w:rsidRPr="002A0EE9">
              <w:rPr>
                <w:rStyle w:val="ae"/>
                <w:lang w:val="en-US"/>
              </w:rPr>
              <w:t>844</w:t>
            </w:r>
            <w:r w:rsidRPr="002A0EE9">
              <w:rPr>
                <w:rStyle w:val="ae"/>
                <w:rFonts w:ascii="a_Timer(15%) Bashkir" w:hAnsi="a_Timer(15%) Bashkir"/>
              </w:rPr>
              <w:t xml:space="preserve">           ОГРН  </w:t>
            </w:r>
            <w:r w:rsidRPr="002A0EE9">
              <w:rPr>
                <w:rStyle w:val="ae"/>
                <w:lang w:val="en-US"/>
              </w:rPr>
              <w:t>1090259000259</w:t>
            </w:r>
            <w:r w:rsidRPr="002A0EE9">
              <w:rPr>
                <w:rStyle w:val="ae"/>
                <w:rFonts w:ascii="a_Timer(15%) Bashkir" w:hAnsi="a_Timer(15%) Bashkir"/>
              </w:rPr>
              <w:t xml:space="preserve">              ИНН  02</w:t>
            </w:r>
            <w:r w:rsidRPr="002A0EE9">
              <w:rPr>
                <w:rStyle w:val="ae"/>
                <w:lang w:val="en-US"/>
              </w:rPr>
              <w:t>02008179</w:t>
            </w:r>
            <w:r w:rsidRPr="002A0EE9">
              <w:rPr>
                <w:rStyle w:val="ae"/>
                <w:rFonts w:ascii="a_Timer(15%) Bashkir" w:hAnsi="a_Timer(15%) Bashkir"/>
              </w:rPr>
              <w:t xml:space="preserve">           КПП 020201001</w:t>
            </w:r>
          </w:p>
          <w:p w:rsidR="00FA0199" w:rsidRDefault="00FA0199" w:rsidP="009A47E4">
            <w:pPr>
              <w:ind w:left="-122"/>
              <w:jc w:val="center"/>
              <w:rPr>
                <w:rStyle w:val="ae"/>
                <w:rFonts w:ascii="a_Timer(15%) Bashkir" w:hAnsi="a_Timer(15%) Bashkir"/>
                <w:sz w:val="18"/>
              </w:rPr>
            </w:pPr>
          </w:p>
        </w:tc>
      </w:tr>
    </w:tbl>
    <w:p w:rsidR="00E20B31" w:rsidRDefault="0069084E" w:rsidP="00FA0199">
      <w:pPr>
        <w:tabs>
          <w:tab w:val="left" w:pos="926"/>
        </w:tabs>
        <w:rPr>
          <w:b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 </w:t>
      </w:r>
      <w:r w:rsidR="00E20B31">
        <w:rPr>
          <w:b/>
          <w:sz w:val="28"/>
          <w:szCs w:val="28"/>
        </w:rPr>
        <w:t xml:space="preserve">   </w:t>
      </w:r>
    </w:p>
    <w:p w:rsidR="00E20B31" w:rsidRDefault="00E20B31" w:rsidP="00E20B31">
      <w:pPr>
        <w:pStyle w:val="a7"/>
        <w:tabs>
          <w:tab w:val="left" w:pos="3228"/>
        </w:tabs>
        <w:rPr>
          <w:sz w:val="4"/>
          <w:szCs w:val="4"/>
        </w:rPr>
      </w:pPr>
    </w:p>
    <w:p w:rsidR="00E20B31" w:rsidRDefault="00FA0199" w:rsidP="00FA0199">
      <w:pPr>
        <w:pStyle w:val="a9"/>
        <w:spacing w:line="276" w:lineRule="auto"/>
        <w:jc w:val="left"/>
        <w:rPr>
          <w:rFonts w:cs="Times New Roman"/>
          <w:szCs w:val="28"/>
          <w:lang w:eastAsia="en-US"/>
        </w:rPr>
      </w:pPr>
      <w:r>
        <w:rPr>
          <w:rFonts w:eastAsia="Lucida Sans Unicode" w:cs="Mangal"/>
          <w:kern w:val="1"/>
          <w:sz w:val="24"/>
          <w:lang w:eastAsia="hi-IN" w:bidi="hi-IN"/>
        </w:rPr>
        <w:t xml:space="preserve">              </w:t>
      </w:r>
      <w:r w:rsidR="00E20B31">
        <w:rPr>
          <w:rFonts w:cs="Times New Roman"/>
          <w:szCs w:val="28"/>
          <w:lang w:eastAsia="en-US"/>
        </w:rPr>
        <w:t>КАРАР                                                                   ПОСТАНОВЛЕНИЕ</w:t>
      </w:r>
    </w:p>
    <w:p w:rsidR="00E20B31" w:rsidRDefault="00E20B31" w:rsidP="00E20B31">
      <w:pPr>
        <w:pStyle w:val="a9"/>
        <w:spacing w:line="276" w:lineRule="auto"/>
        <w:ind w:left="181"/>
        <w:jc w:val="left"/>
        <w:rPr>
          <w:rFonts w:cs="Times New Roman"/>
          <w:szCs w:val="28"/>
          <w:lang w:eastAsia="en-US"/>
        </w:rPr>
      </w:pPr>
    </w:p>
    <w:p w:rsidR="00E20B31" w:rsidRPr="00F24AB1" w:rsidRDefault="00F24AB1" w:rsidP="00FA0199">
      <w:pPr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    </w:t>
      </w:r>
      <w:r w:rsidR="009945F8" w:rsidRPr="00F24AB1">
        <w:rPr>
          <w:color w:val="000000" w:themeColor="text1"/>
          <w:sz w:val="28"/>
          <w:szCs w:val="28"/>
          <w:lang w:eastAsia="en-US"/>
        </w:rPr>
        <w:t>«</w:t>
      </w:r>
      <w:r w:rsidRPr="00F24AB1">
        <w:rPr>
          <w:color w:val="000000" w:themeColor="text1"/>
          <w:sz w:val="28"/>
          <w:szCs w:val="28"/>
          <w:lang w:eastAsia="en-US"/>
        </w:rPr>
        <w:t>01</w:t>
      </w:r>
      <w:r w:rsidR="009945F8" w:rsidRPr="00F24AB1">
        <w:rPr>
          <w:color w:val="000000" w:themeColor="text1"/>
          <w:sz w:val="28"/>
          <w:szCs w:val="28"/>
          <w:lang w:eastAsia="en-US"/>
        </w:rPr>
        <w:t>»</w:t>
      </w:r>
      <w:r w:rsidRPr="00F24AB1">
        <w:rPr>
          <w:color w:val="000000" w:themeColor="text1"/>
          <w:sz w:val="28"/>
          <w:szCs w:val="28"/>
          <w:lang w:eastAsia="en-US"/>
        </w:rPr>
        <w:t xml:space="preserve"> июль </w:t>
      </w:r>
      <w:r w:rsidR="008E037A" w:rsidRPr="00F24AB1">
        <w:rPr>
          <w:color w:val="000000" w:themeColor="text1"/>
          <w:sz w:val="28"/>
          <w:szCs w:val="28"/>
          <w:lang w:eastAsia="en-US"/>
        </w:rPr>
        <w:t xml:space="preserve"> 202</w:t>
      </w:r>
      <w:r w:rsidRPr="00F24AB1">
        <w:rPr>
          <w:color w:val="000000" w:themeColor="text1"/>
          <w:sz w:val="28"/>
          <w:szCs w:val="28"/>
          <w:lang w:eastAsia="en-US"/>
        </w:rPr>
        <w:t>2</w:t>
      </w:r>
      <w:r w:rsidR="008E037A" w:rsidRPr="00F24AB1">
        <w:rPr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8E037A" w:rsidRPr="00F24AB1">
        <w:rPr>
          <w:color w:val="000000" w:themeColor="text1"/>
          <w:sz w:val="28"/>
          <w:szCs w:val="28"/>
          <w:lang w:eastAsia="en-US"/>
        </w:rPr>
        <w:t>й</w:t>
      </w:r>
      <w:proofErr w:type="spellEnd"/>
      <w:r w:rsidR="008E037A" w:rsidRPr="00F24AB1">
        <w:rPr>
          <w:color w:val="000000" w:themeColor="text1"/>
          <w:sz w:val="28"/>
          <w:szCs w:val="28"/>
          <w:lang w:eastAsia="en-US"/>
        </w:rPr>
        <w:t xml:space="preserve">.      </w:t>
      </w:r>
      <w:r>
        <w:rPr>
          <w:color w:val="000000" w:themeColor="text1"/>
          <w:sz w:val="28"/>
          <w:szCs w:val="28"/>
          <w:lang w:eastAsia="en-US"/>
        </w:rPr>
        <w:t xml:space="preserve">              </w:t>
      </w:r>
      <w:r w:rsidR="00FA0199" w:rsidRPr="00F24AB1">
        <w:rPr>
          <w:color w:val="000000" w:themeColor="text1"/>
          <w:sz w:val="28"/>
          <w:szCs w:val="28"/>
          <w:lang w:eastAsia="en-US"/>
        </w:rPr>
        <w:t xml:space="preserve"> </w:t>
      </w:r>
      <w:r w:rsidR="009945F8" w:rsidRPr="00F24AB1">
        <w:rPr>
          <w:color w:val="000000" w:themeColor="text1"/>
          <w:sz w:val="28"/>
          <w:szCs w:val="28"/>
          <w:lang w:eastAsia="en-US"/>
        </w:rPr>
        <w:t xml:space="preserve">№ </w:t>
      </w:r>
      <w:r w:rsidRPr="00F24AB1">
        <w:rPr>
          <w:color w:val="000000" w:themeColor="text1"/>
          <w:sz w:val="28"/>
          <w:szCs w:val="28"/>
          <w:lang w:eastAsia="en-US"/>
        </w:rPr>
        <w:t>35</w:t>
      </w:r>
      <w:r w:rsidR="008E037A" w:rsidRPr="00F24AB1">
        <w:rPr>
          <w:color w:val="000000" w:themeColor="text1"/>
          <w:sz w:val="28"/>
          <w:szCs w:val="28"/>
          <w:lang w:eastAsia="en-US"/>
        </w:rPr>
        <w:t xml:space="preserve">         </w:t>
      </w:r>
      <w:r>
        <w:rPr>
          <w:color w:val="000000" w:themeColor="text1"/>
          <w:sz w:val="28"/>
          <w:szCs w:val="28"/>
          <w:lang w:eastAsia="en-US"/>
        </w:rPr>
        <w:t xml:space="preserve">        </w:t>
      </w:r>
      <w:r w:rsidR="00FA0199" w:rsidRPr="00F24AB1">
        <w:rPr>
          <w:color w:val="000000" w:themeColor="text1"/>
          <w:sz w:val="28"/>
          <w:szCs w:val="28"/>
          <w:lang w:eastAsia="en-US"/>
        </w:rPr>
        <w:t xml:space="preserve">            </w:t>
      </w:r>
      <w:r w:rsidR="009945F8" w:rsidRPr="00F24AB1">
        <w:rPr>
          <w:color w:val="000000" w:themeColor="text1"/>
          <w:sz w:val="28"/>
          <w:szCs w:val="28"/>
          <w:lang w:eastAsia="en-US"/>
        </w:rPr>
        <w:t>«</w:t>
      </w:r>
      <w:r w:rsidRPr="00F24AB1">
        <w:rPr>
          <w:color w:val="000000" w:themeColor="text1"/>
          <w:sz w:val="28"/>
          <w:szCs w:val="28"/>
          <w:lang w:eastAsia="en-US"/>
        </w:rPr>
        <w:t>01</w:t>
      </w:r>
      <w:r w:rsidR="009945F8" w:rsidRPr="00F24AB1">
        <w:rPr>
          <w:color w:val="000000" w:themeColor="text1"/>
          <w:sz w:val="28"/>
          <w:szCs w:val="28"/>
          <w:lang w:eastAsia="en-US"/>
        </w:rPr>
        <w:t xml:space="preserve">» </w:t>
      </w:r>
      <w:r w:rsidRPr="00F24AB1">
        <w:rPr>
          <w:color w:val="000000" w:themeColor="text1"/>
          <w:sz w:val="28"/>
          <w:szCs w:val="28"/>
          <w:lang w:eastAsia="en-US"/>
        </w:rPr>
        <w:t>июля</w:t>
      </w:r>
      <w:r w:rsidR="008E037A" w:rsidRPr="00F24AB1">
        <w:rPr>
          <w:color w:val="000000" w:themeColor="text1"/>
          <w:sz w:val="28"/>
          <w:szCs w:val="28"/>
          <w:lang w:eastAsia="en-US"/>
        </w:rPr>
        <w:t xml:space="preserve"> 202</w:t>
      </w:r>
      <w:r w:rsidRPr="00F24AB1">
        <w:rPr>
          <w:color w:val="000000" w:themeColor="text1"/>
          <w:sz w:val="28"/>
          <w:szCs w:val="28"/>
          <w:lang w:eastAsia="en-US"/>
        </w:rPr>
        <w:t>2</w:t>
      </w:r>
      <w:r w:rsidR="008E037A" w:rsidRPr="00F24AB1">
        <w:rPr>
          <w:color w:val="000000" w:themeColor="text1"/>
          <w:sz w:val="28"/>
          <w:szCs w:val="28"/>
          <w:lang w:eastAsia="en-US"/>
        </w:rPr>
        <w:t xml:space="preserve"> года</w:t>
      </w:r>
      <w:r w:rsidR="002A0EE9" w:rsidRPr="00F24AB1">
        <w:rPr>
          <w:color w:val="000000" w:themeColor="text1"/>
          <w:sz w:val="28"/>
          <w:szCs w:val="28"/>
          <w:lang w:eastAsia="en-US"/>
        </w:rPr>
        <w:t>.</w:t>
      </w:r>
      <w:r w:rsidR="009F1B7E" w:rsidRPr="00F24AB1">
        <w:rPr>
          <w:color w:val="000000" w:themeColor="text1"/>
          <w:sz w:val="28"/>
          <w:szCs w:val="28"/>
          <w:lang w:eastAsia="en-US"/>
        </w:rPr>
        <w:t xml:space="preserve"> </w:t>
      </w:r>
      <w:r w:rsidR="008E037A" w:rsidRPr="00F24AB1">
        <w:rPr>
          <w:color w:val="000000" w:themeColor="text1"/>
          <w:sz w:val="28"/>
          <w:szCs w:val="28"/>
          <w:lang w:eastAsia="en-US"/>
        </w:rPr>
        <w:t xml:space="preserve"> </w:t>
      </w:r>
      <w:r w:rsidR="009F1B7E" w:rsidRPr="00F24AB1">
        <w:rPr>
          <w:color w:val="000000" w:themeColor="text1"/>
          <w:sz w:val="28"/>
          <w:szCs w:val="28"/>
          <w:lang w:eastAsia="en-US"/>
        </w:rPr>
        <w:t xml:space="preserve"> </w:t>
      </w:r>
    </w:p>
    <w:p w:rsidR="00A47822" w:rsidRDefault="00A47822" w:rsidP="00A47822">
      <w:pPr>
        <w:widowControl/>
        <w:suppressAutoHyphens w:val="0"/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</w:pPr>
    </w:p>
    <w:p w:rsidR="00A47822" w:rsidRPr="008E037A" w:rsidRDefault="0029644D" w:rsidP="008E037A">
      <w:pPr>
        <w:widowControl/>
        <w:suppressAutoHyphens w:val="0"/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                                     </w:t>
      </w:r>
      <w:r w:rsidR="006D5D13"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              </w:t>
      </w:r>
      <w:r w:rsidR="008E037A"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       </w:t>
      </w:r>
    </w:p>
    <w:p w:rsidR="00737E4B" w:rsidRPr="008E037A" w:rsidRDefault="00E11397" w:rsidP="00E11397">
      <w:pPr>
        <w:spacing w:line="276" w:lineRule="auto"/>
        <w:jc w:val="center"/>
        <w:rPr>
          <w:b/>
          <w:sz w:val="28"/>
          <w:szCs w:val="28"/>
        </w:rPr>
      </w:pPr>
      <w:r w:rsidRPr="00E503FD">
        <w:rPr>
          <w:b/>
          <w:color w:val="000000"/>
          <w:sz w:val="28"/>
          <w:szCs w:val="28"/>
        </w:rPr>
        <w:t xml:space="preserve">О внесении изменений в постановление </w:t>
      </w:r>
      <w:r>
        <w:rPr>
          <w:b/>
          <w:color w:val="000000"/>
          <w:sz w:val="28"/>
          <w:szCs w:val="28"/>
        </w:rPr>
        <w:t>№03 от 29.03.2021г. «</w:t>
      </w:r>
      <w:r w:rsidR="00737E4B" w:rsidRPr="00212B2B">
        <w:rPr>
          <w:b/>
          <w:sz w:val="28"/>
          <w:szCs w:val="28"/>
        </w:rPr>
        <w:t>Об утверждении  Муниципальной программы</w:t>
      </w:r>
      <w:r>
        <w:rPr>
          <w:b/>
          <w:sz w:val="28"/>
          <w:szCs w:val="28"/>
        </w:rPr>
        <w:t xml:space="preserve"> </w:t>
      </w:r>
      <w:r w:rsidR="00737E4B">
        <w:rPr>
          <w:b/>
          <w:sz w:val="28"/>
          <w:szCs w:val="28"/>
        </w:rPr>
        <w:t xml:space="preserve">«Развитие автомобильных дорог  </w:t>
      </w:r>
      <w:r w:rsidR="00737E4B">
        <w:rPr>
          <w:rFonts w:eastAsia="Times New Roman"/>
          <w:b/>
          <w:kern w:val="0"/>
          <w:sz w:val="28"/>
          <w:szCs w:val="28"/>
          <w:lang w:eastAsia="ru-RU"/>
        </w:rPr>
        <w:t xml:space="preserve">общего пользования местного значения сельского поселения </w:t>
      </w:r>
      <w:r w:rsidR="008E037A" w:rsidRPr="008E037A">
        <w:rPr>
          <w:rFonts w:eastAsia="Times New Roman"/>
          <w:b/>
          <w:kern w:val="0"/>
          <w:sz w:val="28"/>
          <w:szCs w:val="28"/>
          <w:lang w:eastAsia="ru-RU"/>
        </w:rPr>
        <w:t>Трунтаишевский</w:t>
      </w:r>
      <w:r w:rsidR="00737E4B" w:rsidRPr="008E037A">
        <w:rPr>
          <w:rFonts w:eastAsia="Times New Roman"/>
          <w:b/>
          <w:kern w:val="0"/>
          <w:sz w:val="28"/>
          <w:szCs w:val="28"/>
          <w:lang w:eastAsia="ru-RU"/>
        </w:rPr>
        <w:t xml:space="preserve"> сельсовет муниципального района  Альшеевский район Республики Башкортостан </w:t>
      </w:r>
      <w:r w:rsidR="00737E4B" w:rsidRPr="008E037A">
        <w:rPr>
          <w:b/>
          <w:sz w:val="28"/>
          <w:szCs w:val="28"/>
        </w:rPr>
        <w:t xml:space="preserve">на </w:t>
      </w:r>
      <w:r w:rsidR="00737E4B" w:rsidRPr="008E037A">
        <w:rPr>
          <w:b/>
          <w:bCs/>
          <w:sz w:val="28"/>
          <w:szCs w:val="28"/>
          <w:lang w:eastAsia="en-US"/>
        </w:rPr>
        <w:t>2021-2025</w:t>
      </w:r>
      <w:r w:rsidR="00737E4B" w:rsidRPr="008E037A">
        <w:rPr>
          <w:sz w:val="28"/>
          <w:szCs w:val="28"/>
          <w:lang w:eastAsia="en-US"/>
        </w:rPr>
        <w:t xml:space="preserve"> </w:t>
      </w:r>
      <w:r w:rsidR="00737E4B" w:rsidRPr="008E037A">
        <w:rPr>
          <w:b/>
          <w:sz w:val="28"/>
          <w:szCs w:val="28"/>
        </w:rPr>
        <w:t>годы»</w:t>
      </w:r>
    </w:p>
    <w:p w:rsidR="00737E4B" w:rsidRPr="008E037A" w:rsidRDefault="00737E4B" w:rsidP="008E037A">
      <w:pPr>
        <w:widowControl/>
        <w:suppressAutoHyphens w:val="0"/>
        <w:jc w:val="center"/>
        <w:rPr>
          <w:rFonts w:eastAsia="Times New Roman"/>
          <w:b/>
          <w:bCs/>
          <w:kern w:val="0"/>
          <w:lang w:eastAsia="ru-RU"/>
        </w:rPr>
      </w:pPr>
    </w:p>
    <w:p w:rsidR="00737E4B" w:rsidRPr="008E037A" w:rsidRDefault="00737E4B" w:rsidP="00737E4B">
      <w:pPr>
        <w:spacing w:line="276" w:lineRule="auto"/>
        <w:jc w:val="center"/>
        <w:rPr>
          <w:rFonts w:eastAsia="Times New Roman"/>
          <w:b/>
          <w:bCs/>
          <w:kern w:val="0"/>
          <w:lang w:eastAsia="ru-RU"/>
        </w:rPr>
      </w:pPr>
    </w:p>
    <w:p w:rsidR="00E11397" w:rsidRPr="00B82F5D" w:rsidRDefault="00E11397" w:rsidP="00E11397">
      <w:pPr>
        <w:ind w:firstLine="709"/>
        <w:jc w:val="both"/>
      </w:pPr>
      <w:r w:rsidRPr="00B82F5D">
        <w:t xml:space="preserve">Внести изменения и дополнения в Муниципальную  программу «Развитие автомобильных дорог общего пользования местного значения сельского поселения </w:t>
      </w:r>
      <w:proofErr w:type="spellStart"/>
      <w:r>
        <w:rPr>
          <w:rFonts w:eastAsia="Times New Roman"/>
          <w:kern w:val="0"/>
          <w:lang w:eastAsia="ru-RU"/>
        </w:rPr>
        <w:t>Трунтаишевски</w:t>
      </w:r>
      <w:r w:rsidRPr="007D1FA3">
        <w:rPr>
          <w:rFonts w:eastAsia="Times New Roman"/>
          <w:kern w:val="0"/>
          <w:lang w:eastAsia="ru-RU"/>
        </w:rPr>
        <w:t>й</w:t>
      </w:r>
      <w:proofErr w:type="spellEnd"/>
      <w:r w:rsidRPr="00B82F5D">
        <w:t xml:space="preserve"> сельсовет муниципального района Альшеевский район Республики Башкортостан на 2021-2025 годы», изложив ее в новой редакции» согласно приложению к настоящему приложению, </w:t>
      </w:r>
      <w:r>
        <w:t>ПОСТАНОВЛЯЮ</w:t>
      </w:r>
      <w:r w:rsidRPr="00B82F5D">
        <w:t>:</w:t>
      </w:r>
    </w:p>
    <w:p w:rsidR="00E11397" w:rsidRPr="00B82F5D" w:rsidRDefault="00E11397" w:rsidP="00E11397">
      <w:pPr>
        <w:ind w:firstLine="709"/>
        <w:jc w:val="both"/>
      </w:pPr>
      <w:r w:rsidRPr="00B82F5D">
        <w:t xml:space="preserve">1. Внести изменения и дополнения в Муниципальную программу «Развитие автомобильных дорог общего пользования местного значения сельского поселения </w:t>
      </w:r>
      <w:proofErr w:type="spellStart"/>
      <w:r>
        <w:rPr>
          <w:rFonts w:eastAsia="Times New Roman"/>
          <w:kern w:val="0"/>
          <w:lang w:eastAsia="ru-RU"/>
        </w:rPr>
        <w:t>Трунтаишевски</w:t>
      </w:r>
      <w:r w:rsidRPr="007D1FA3">
        <w:rPr>
          <w:rFonts w:eastAsia="Times New Roman"/>
          <w:kern w:val="0"/>
          <w:lang w:eastAsia="ru-RU"/>
        </w:rPr>
        <w:t>й</w:t>
      </w:r>
      <w:proofErr w:type="spellEnd"/>
      <w:r w:rsidRPr="00B82F5D">
        <w:t xml:space="preserve"> сельсовет муниципального района Альшеевский район Республики Башкортостан на 2021-2025 годы».</w:t>
      </w:r>
    </w:p>
    <w:p w:rsidR="00E11397" w:rsidRDefault="00E11397" w:rsidP="00E11397">
      <w:pPr>
        <w:ind w:firstLine="540"/>
        <w:jc w:val="both"/>
        <w:rPr>
          <w:sz w:val="28"/>
          <w:szCs w:val="28"/>
        </w:rPr>
      </w:pPr>
      <w:r w:rsidRPr="00B82F5D">
        <w:t xml:space="preserve">2. </w:t>
      </w:r>
      <w:proofErr w:type="gramStart"/>
      <w:r w:rsidRPr="00B82F5D">
        <w:t>Установить, что в ходе реализации муниципальной программы</w:t>
      </w:r>
      <w:r w:rsidRPr="00B82F5D">
        <w:rPr>
          <w:color w:val="000000"/>
        </w:rPr>
        <w:t xml:space="preserve"> «Развитие автомобильных дорог  </w:t>
      </w:r>
      <w:r w:rsidRPr="00B82F5D">
        <w:rPr>
          <w:rFonts w:eastAsia="Times New Roman"/>
          <w:color w:val="000000"/>
          <w:kern w:val="0"/>
          <w:lang w:eastAsia="ru-RU"/>
        </w:rPr>
        <w:t xml:space="preserve">общего пользования местного значения сельского поселения </w:t>
      </w:r>
      <w:proofErr w:type="spellStart"/>
      <w:r>
        <w:rPr>
          <w:rFonts w:eastAsia="Times New Roman"/>
          <w:kern w:val="0"/>
          <w:lang w:eastAsia="ru-RU"/>
        </w:rPr>
        <w:t>Трунтаишевски</w:t>
      </w:r>
      <w:r w:rsidRPr="007D1FA3">
        <w:rPr>
          <w:rFonts w:eastAsia="Times New Roman"/>
          <w:kern w:val="0"/>
          <w:lang w:eastAsia="ru-RU"/>
        </w:rPr>
        <w:t>й</w:t>
      </w:r>
      <w:proofErr w:type="spellEnd"/>
      <w:r w:rsidRPr="00B82F5D">
        <w:rPr>
          <w:rFonts w:eastAsia="Times New Roman"/>
          <w:color w:val="000000"/>
          <w:kern w:val="0"/>
          <w:lang w:eastAsia="ru-RU"/>
        </w:rPr>
        <w:t xml:space="preserve">  сельсовет муниципального района  Альшеевский район Республики Башкортостан </w:t>
      </w:r>
      <w:r w:rsidRPr="00B82F5D">
        <w:rPr>
          <w:color w:val="000000"/>
        </w:rPr>
        <w:t xml:space="preserve">на 2021-2025 годы» </w:t>
      </w:r>
      <w:r w:rsidRPr="00B82F5D">
        <w:rPr>
          <w:rFonts w:eastAsia="Times New Roman"/>
          <w:color w:val="000000"/>
          <w:kern w:val="0"/>
          <w:lang w:eastAsia="ru-RU"/>
        </w:rPr>
        <w:t xml:space="preserve"> </w:t>
      </w:r>
      <w:r w:rsidRPr="00B82F5D">
        <w:rPr>
          <w:color w:val="000000"/>
        </w:rPr>
        <w:t xml:space="preserve"> </w:t>
      </w:r>
      <w:r w:rsidRPr="00B82F5D">
        <w:t>мероприятия и объёмы их финансирования подлежат  ежегодной корректировке  с учётом возможностей средств бюджета сельского поселения, муниципального района, средств республиканского бюджета и иных межбюджетных трансфертов.</w:t>
      </w:r>
      <w:r w:rsidRPr="00B82F5D">
        <w:rPr>
          <w:sz w:val="28"/>
          <w:szCs w:val="28"/>
        </w:rPr>
        <w:t xml:space="preserve"> </w:t>
      </w:r>
      <w:proofErr w:type="gramEnd"/>
    </w:p>
    <w:p w:rsidR="00E11397" w:rsidRPr="0096294D" w:rsidRDefault="00E11397" w:rsidP="00E11397">
      <w:pPr>
        <w:ind w:firstLine="540"/>
        <w:jc w:val="both"/>
        <w:rPr>
          <w:bCs/>
        </w:rPr>
      </w:pPr>
      <w:r w:rsidRPr="0096294D">
        <w:t>3.Изложить подраздел «</w:t>
      </w:r>
      <w:r w:rsidRPr="0096294D">
        <w:rPr>
          <w:lang w:eastAsia="en-US"/>
        </w:rPr>
        <w:t>Объемы и источники финансирования программы</w:t>
      </w:r>
      <w:r w:rsidRPr="0096294D">
        <w:t xml:space="preserve">» </w:t>
      </w:r>
      <w:r w:rsidRPr="0096294D">
        <w:rPr>
          <w:bCs/>
        </w:rPr>
        <w:t xml:space="preserve">Паспорта  программы </w:t>
      </w:r>
      <w:r w:rsidRPr="0096294D">
        <w:t>«</w:t>
      </w:r>
      <w:r w:rsidRPr="0096294D">
        <w:rPr>
          <w:rFonts w:cs="Times New Roman"/>
          <w:bCs/>
        </w:rPr>
        <w:t xml:space="preserve">Развитие автомобильных дорог  общего пользования местного значения сельского поселения </w:t>
      </w:r>
      <w:proofErr w:type="spellStart"/>
      <w:r>
        <w:rPr>
          <w:rFonts w:eastAsia="Times New Roman"/>
          <w:kern w:val="0"/>
          <w:lang w:eastAsia="ru-RU"/>
        </w:rPr>
        <w:t>Трунтаишевски</w:t>
      </w:r>
      <w:r w:rsidRPr="007D1FA3">
        <w:rPr>
          <w:rFonts w:eastAsia="Times New Roman"/>
          <w:kern w:val="0"/>
          <w:lang w:eastAsia="ru-RU"/>
        </w:rPr>
        <w:t>й</w:t>
      </w:r>
      <w:proofErr w:type="spellEnd"/>
      <w:r w:rsidRPr="0096294D">
        <w:rPr>
          <w:rFonts w:cs="Times New Roman"/>
          <w:bCs/>
        </w:rPr>
        <w:t xml:space="preserve"> сельсовет муниципального района  Альшеевский район Республики Башкортостан на 2021-2025 годы»</w:t>
      </w:r>
      <w:r w:rsidRPr="0096294D">
        <w:t xml:space="preserve"> </w:t>
      </w:r>
      <w:r w:rsidRPr="0096294D">
        <w:rPr>
          <w:bCs/>
        </w:rPr>
        <w:t>в следующей редакции:</w:t>
      </w:r>
    </w:p>
    <w:p w:rsidR="00E11397" w:rsidRPr="00212B2B" w:rsidRDefault="00E11397" w:rsidP="00E11397">
      <w:pPr>
        <w:pStyle w:val="a5"/>
        <w:snapToGrid w:val="0"/>
        <w:rPr>
          <w:b/>
          <w:bCs/>
        </w:rPr>
      </w:pPr>
      <w:r w:rsidRPr="00212B2B">
        <w:rPr>
          <w:b/>
          <w:bCs/>
        </w:rPr>
        <w:t>Объём финансирования: рублей в т.ч.:</w:t>
      </w:r>
      <w:r>
        <w:rPr>
          <w:b/>
          <w:bCs/>
        </w:rPr>
        <w:t xml:space="preserve"> </w:t>
      </w:r>
      <w:r w:rsidR="00195ED5">
        <w:rPr>
          <w:b/>
          <w:bCs/>
        </w:rPr>
        <w:t>514 249,10</w:t>
      </w:r>
      <w:r>
        <w:rPr>
          <w:b/>
          <w:bCs/>
        </w:rPr>
        <w:t xml:space="preserve"> руб.</w:t>
      </w:r>
    </w:p>
    <w:p w:rsidR="00E11397" w:rsidRPr="00212B2B" w:rsidRDefault="00E11397" w:rsidP="00E11397">
      <w:pPr>
        <w:pStyle w:val="a5"/>
        <w:snapToGrid w:val="0"/>
        <w:jc w:val="both"/>
      </w:pPr>
      <w:r w:rsidRPr="00212B2B">
        <w:t>- средства бюджета Республики Башкортоста</w:t>
      </w:r>
      <w:proofErr w:type="gramStart"/>
      <w:r w:rsidRPr="00212B2B">
        <w:t>н-</w:t>
      </w:r>
      <w:proofErr w:type="gramEnd"/>
      <w:r w:rsidRPr="00212B2B">
        <w:t xml:space="preserve"> рублей </w:t>
      </w:r>
    </w:p>
    <w:p w:rsidR="00E11397" w:rsidRPr="00212B2B" w:rsidRDefault="00E11397" w:rsidP="00E11397">
      <w:pPr>
        <w:pStyle w:val="a5"/>
        <w:snapToGrid w:val="0"/>
        <w:jc w:val="both"/>
      </w:pPr>
      <w:r w:rsidRPr="00212B2B">
        <w:t>- средства дорожного фонда муниципального района –</w:t>
      </w:r>
      <w:r>
        <w:t xml:space="preserve"> </w:t>
      </w:r>
      <w:r w:rsidR="00195ED5">
        <w:t>514 249,10</w:t>
      </w:r>
      <w:r>
        <w:t xml:space="preserve"> </w:t>
      </w:r>
      <w:r w:rsidRPr="00212B2B">
        <w:t>рублей</w:t>
      </w:r>
    </w:p>
    <w:p w:rsidR="00E11397" w:rsidRPr="00212B2B" w:rsidRDefault="00E11397" w:rsidP="00E11397">
      <w:pPr>
        <w:pStyle w:val="a5"/>
        <w:snapToGrid w:val="0"/>
        <w:jc w:val="both"/>
      </w:pPr>
      <w:r w:rsidRPr="00212B2B">
        <w:t xml:space="preserve"> - средства сельского поселения -  0 рублей </w:t>
      </w:r>
    </w:p>
    <w:p w:rsidR="00E11397" w:rsidRPr="00212B2B" w:rsidRDefault="00E11397" w:rsidP="00E11397">
      <w:pPr>
        <w:pStyle w:val="a5"/>
        <w:snapToGrid w:val="0"/>
        <w:jc w:val="both"/>
      </w:pPr>
      <w:r w:rsidRPr="00212B2B">
        <w:t xml:space="preserve">  В т</w:t>
      </w:r>
      <w:proofErr w:type="gramStart"/>
      <w:r w:rsidRPr="00212B2B">
        <w:t>.ч</w:t>
      </w:r>
      <w:proofErr w:type="gramEnd"/>
      <w:r w:rsidRPr="00212B2B">
        <w:t xml:space="preserve"> по годам:</w:t>
      </w:r>
    </w:p>
    <w:p w:rsidR="00E11397" w:rsidRPr="00212B2B" w:rsidRDefault="00E11397" w:rsidP="00E11397">
      <w:pPr>
        <w:pStyle w:val="a5"/>
        <w:snapToGrid w:val="0"/>
        <w:jc w:val="both"/>
      </w:pPr>
      <w:r w:rsidRPr="00212B2B">
        <w:rPr>
          <w:b/>
          <w:bCs/>
        </w:rPr>
        <w:t xml:space="preserve">2021 г. -  </w:t>
      </w:r>
      <w:r w:rsidR="009677FA">
        <w:rPr>
          <w:b/>
          <w:bCs/>
        </w:rPr>
        <w:t>380 547,26</w:t>
      </w:r>
      <w:r>
        <w:rPr>
          <w:b/>
          <w:bCs/>
        </w:rPr>
        <w:t xml:space="preserve"> </w:t>
      </w:r>
      <w:r w:rsidRPr="00212B2B">
        <w:rPr>
          <w:b/>
          <w:bCs/>
        </w:rPr>
        <w:t>рублей</w:t>
      </w:r>
    </w:p>
    <w:p w:rsidR="00E11397" w:rsidRPr="00212B2B" w:rsidRDefault="00E11397" w:rsidP="00E11397">
      <w:pPr>
        <w:pStyle w:val="a5"/>
        <w:snapToGrid w:val="0"/>
        <w:jc w:val="both"/>
      </w:pPr>
      <w:r w:rsidRPr="00212B2B">
        <w:t>- средства бюджета Республики Башкортоста</w:t>
      </w:r>
      <w:proofErr w:type="gramStart"/>
      <w:r w:rsidRPr="00212B2B">
        <w:t>н-</w:t>
      </w:r>
      <w:proofErr w:type="gramEnd"/>
      <w:r w:rsidRPr="00212B2B">
        <w:t xml:space="preserve">  рублей</w:t>
      </w:r>
    </w:p>
    <w:p w:rsidR="00E11397" w:rsidRPr="00212B2B" w:rsidRDefault="00E11397" w:rsidP="00E11397">
      <w:pPr>
        <w:pStyle w:val="a5"/>
        <w:snapToGrid w:val="0"/>
        <w:jc w:val="both"/>
      </w:pPr>
      <w:r w:rsidRPr="00212B2B">
        <w:t xml:space="preserve"> - средства сельского поселения -    рублей </w:t>
      </w:r>
    </w:p>
    <w:p w:rsidR="00E11397" w:rsidRPr="00212B2B" w:rsidRDefault="00E11397" w:rsidP="00E11397">
      <w:pPr>
        <w:pStyle w:val="a5"/>
        <w:snapToGrid w:val="0"/>
        <w:jc w:val="both"/>
      </w:pPr>
      <w:r w:rsidRPr="00212B2B">
        <w:lastRenderedPageBreak/>
        <w:t>- средства дорожного</w:t>
      </w:r>
      <w:r>
        <w:t xml:space="preserve"> фонда муниципального района – </w:t>
      </w:r>
      <w:r w:rsidR="009677FA">
        <w:t>380 547,26</w:t>
      </w:r>
      <w:r w:rsidRPr="00212B2B">
        <w:t xml:space="preserve"> рублей</w:t>
      </w:r>
    </w:p>
    <w:p w:rsidR="00E11397" w:rsidRPr="00212B2B" w:rsidRDefault="00E11397" w:rsidP="00E11397">
      <w:pPr>
        <w:pStyle w:val="a5"/>
        <w:snapToGrid w:val="0"/>
        <w:jc w:val="both"/>
      </w:pPr>
    </w:p>
    <w:p w:rsidR="00E11397" w:rsidRPr="00212B2B" w:rsidRDefault="00E11397" w:rsidP="00E11397">
      <w:pPr>
        <w:pStyle w:val="a5"/>
        <w:snapToGrid w:val="0"/>
        <w:jc w:val="both"/>
      </w:pPr>
      <w:r w:rsidRPr="00212B2B">
        <w:rPr>
          <w:b/>
          <w:bCs/>
        </w:rPr>
        <w:t>2022 г. –</w:t>
      </w:r>
      <w:r w:rsidR="00195ED5">
        <w:rPr>
          <w:b/>
          <w:bCs/>
        </w:rPr>
        <w:t xml:space="preserve">133 701,84 </w:t>
      </w:r>
      <w:r w:rsidRPr="00212B2B">
        <w:rPr>
          <w:b/>
          <w:bCs/>
        </w:rPr>
        <w:t>рублей</w:t>
      </w:r>
    </w:p>
    <w:p w:rsidR="00E11397" w:rsidRPr="00212B2B" w:rsidRDefault="00E11397" w:rsidP="00E11397">
      <w:pPr>
        <w:pStyle w:val="a5"/>
        <w:snapToGrid w:val="0"/>
        <w:jc w:val="both"/>
      </w:pPr>
      <w:r w:rsidRPr="00212B2B">
        <w:t>- средства бюджета Республики Башкортоста</w:t>
      </w:r>
      <w:proofErr w:type="gramStart"/>
      <w:r w:rsidRPr="00212B2B">
        <w:t>н-</w:t>
      </w:r>
      <w:proofErr w:type="gramEnd"/>
      <w:r w:rsidRPr="00212B2B">
        <w:t xml:space="preserve">  рублей</w:t>
      </w:r>
    </w:p>
    <w:p w:rsidR="00E11397" w:rsidRPr="00212B2B" w:rsidRDefault="00E11397" w:rsidP="00E11397">
      <w:pPr>
        <w:pStyle w:val="a5"/>
        <w:snapToGrid w:val="0"/>
        <w:jc w:val="both"/>
      </w:pPr>
      <w:r w:rsidRPr="00212B2B">
        <w:t xml:space="preserve"> - средства сельского поселения -    рублей </w:t>
      </w:r>
    </w:p>
    <w:p w:rsidR="00E11397" w:rsidRPr="00212B2B" w:rsidRDefault="00E11397" w:rsidP="00E11397">
      <w:pPr>
        <w:pStyle w:val="a5"/>
        <w:snapToGrid w:val="0"/>
        <w:jc w:val="both"/>
      </w:pPr>
      <w:r w:rsidRPr="00212B2B">
        <w:t>- средства дорожного</w:t>
      </w:r>
      <w:r>
        <w:t xml:space="preserve"> фонда муниципального района – </w:t>
      </w:r>
      <w:r w:rsidR="00195ED5">
        <w:t>133 701,84</w:t>
      </w:r>
      <w:r w:rsidRPr="00212B2B">
        <w:t xml:space="preserve"> рублей</w:t>
      </w:r>
    </w:p>
    <w:p w:rsidR="00E11397" w:rsidRPr="00212B2B" w:rsidRDefault="00E11397" w:rsidP="00E11397">
      <w:pPr>
        <w:pStyle w:val="a5"/>
        <w:snapToGrid w:val="0"/>
        <w:jc w:val="both"/>
      </w:pPr>
    </w:p>
    <w:p w:rsidR="00E11397" w:rsidRPr="00212B2B" w:rsidRDefault="00E11397" w:rsidP="00E11397">
      <w:pPr>
        <w:pStyle w:val="a5"/>
        <w:snapToGrid w:val="0"/>
        <w:jc w:val="both"/>
      </w:pPr>
      <w:r w:rsidRPr="00212B2B">
        <w:rPr>
          <w:b/>
          <w:bCs/>
        </w:rPr>
        <w:t xml:space="preserve">2023 г. </w:t>
      </w:r>
      <w:proofErr w:type="gramStart"/>
      <w:r w:rsidRPr="00212B2B">
        <w:rPr>
          <w:b/>
          <w:bCs/>
        </w:rPr>
        <w:t>–р</w:t>
      </w:r>
      <w:proofErr w:type="gramEnd"/>
      <w:r w:rsidRPr="00212B2B">
        <w:rPr>
          <w:b/>
          <w:bCs/>
        </w:rPr>
        <w:t>ублей</w:t>
      </w:r>
    </w:p>
    <w:p w:rsidR="00E11397" w:rsidRPr="00212B2B" w:rsidRDefault="00E11397" w:rsidP="00E11397">
      <w:pPr>
        <w:pStyle w:val="a5"/>
        <w:snapToGrid w:val="0"/>
        <w:jc w:val="both"/>
      </w:pPr>
      <w:r w:rsidRPr="00212B2B">
        <w:t>- средства бюджета Республики Башкортостан- 0 рублей</w:t>
      </w:r>
    </w:p>
    <w:p w:rsidR="00E11397" w:rsidRPr="00212B2B" w:rsidRDefault="00E11397" w:rsidP="00E11397">
      <w:pPr>
        <w:pStyle w:val="a5"/>
        <w:snapToGrid w:val="0"/>
        <w:jc w:val="both"/>
      </w:pPr>
      <w:r w:rsidRPr="00212B2B">
        <w:t xml:space="preserve"> - средства сельского поселения -  0  рублей </w:t>
      </w:r>
    </w:p>
    <w:p w:rsidR="00E11397" w:rsidRPr="00212B2B" w:rsidRDefault="00E11397" w:rsidP="00E11397">
      <w:pPr>
        <w:pStyle w:val="a5"/>
        <w:snapToGrid w:val="0"/>
        <w:jc w:val="both"/>
      </w:pPr>
      <w:r w:rsidRPr="00212B2B">
        <w:t xml:space="preserve">- средства дорожного фонда муниципального района </w:t>
      </w:r>
      <w:proofErr w:type="gramStart"/>
      <w:r w:rsidRPr="00212B2B">
        <w:t>–р</w:t>
      </w:r>
      <w:proofErr w:type="gramEnd"/>
      <w:r w:rsidRPr="00212B2B">
        <w:t>ублей</w:t>
      </w:r>
    </w:p>
    <w:p w:rsidR="00E11397" w:rsidRPr="00212B2B" w:rsidRDefault="00E11397" w:rsidP="00E11397">
      <w:pPr>
        <w:pStyle w:val="a5"/>
        <w:snapToGrid w:val="0"/>
        <w:jc w:val="both"/>
      </w:pPr>
    </w:p>
    <w:p w:rsidR="00E11397" w:rsidRPr="00212B2B" w:rsidRDefault="00E11397" w:rsidP="00E11397">
      <w:pPr>
        <w:pStyle w:val="a5"/>
        <w:snapToGrid w:val="0"/>
        <w:jc w:val="both"/>
      </w:pPr>
      <w:r w:rsidRPr="00212B2B">
        <w:rPr>
          <w:b/>
          <w:bCs/>
        </w:rPr>
        <w:t xml:space="preserve">2024 г. </w:t>
      </w:r>
      <w:proofErr w:type="gramStart"/>
      <w:r w:rsidRPr="00212B2B">
        <w:rPr>
          <w:b/>
          <w:bCs/>
        </w:rPr>
        <w:t>–р</w:t>
      </w:r>
      <w:proofErr w:type="gramEnd"/>
      <w:r w:rsidRPr="00212B2B">
        <w:rPr>
          <w:b/>
          <w:bCs/>
        </w:rPr>
        <w:t xml:space="preserve">ублей </w:t>
      </w:r>
    </w:p>
    <w:p w:rsidR="00E11397" w:rsidRPr="00212B2B" w:rsidRDefault="00E11397" w:rsidP="00E11397">
      <w:pPr>
        <w:pStyle w:val="a5"/>
        <w:snapToGrid w:val="0"/>
        <w:jc w:val="both"/>
      </w:pPr>
      <w:r w:rsidRPr="00212B2B">
        <w:t>- средства бюджета Республики Башкортоста</w:t>
      </w:r>
      <w:proofErr w:type="gramStart"/>
      <w:r w:rsidRPr="00212B2B">
        <w:t>н-</w:t>
      </w:r>
      <w:proofErr w:type="gramEnd"/>
      <w:r w:rsidRPr="00212B2B">
        <w:t xml:space="preserve">  рублей</w:t>
      </w:r>
    </w:p>
    <w:p w:rsidR="00E11397" w:rsidRPr="00212B2B" w:rsidRDefault="00E11397" w:rsidP="00E11397">
      <w:pPr>
        <w:pStyle w:val="a5"/>
        <w:snapToGrid w:val="0"/>
        <w:jc w:val="both"/>
      </w:pPr>
      <w:r w:rsidRPr="00212B2B">
        <w:t xml:space="preserve"> - средства сельского поселения -   0 рублей </w:t>
      </w:r>
    </w:p>
    <w:p w:rsidR="00E11397" w:rsidRPr="00212B2B" w:rsidRDefault="00E11397" w:rsidP="00E11397">
      <w:pPr>
        <w:pStyle w:val="a5"/>
        <w:snapToGrid w:val="0"/>
        <w:jc w:val="both"/>
        <w:rPr>
          <w:b/>
          <w:bCs/>
        </w:rPr>
      </w:pPr>
      <w:r w:rsidRPr="00212B2B">
        <w:t xml:space="preserve">- средства дорожного фонда муниципального района </w:t>
      </w:r>
      <w:proofErr w:type="gramStart"/>
      <w:r w:rsidRPr="00212B2B">
        <w:t>–р</w:t>
      </w:r>
      <w:proofErr w:type="gramEnd"/>
      <w:r w:rsidRPr="00212B2B">
        <w:t xml:space="preserve">ублей </w:t>
      </w:r>
    </w:p>
    <w:p w:rsidR="00E11397" w:rsidRPr="00212B2B" w:rsidRDefault="00E11397" w:rsidP="00E11397">
      <w:pPr>
        <w:pStyle w:val="a5"/>
        <w:snapToGrid w:val="0"/>
        <w:jc w:val="both"/>
        <w:rPr>
          <w:b/>
          <w:bCs/>
        </w:rPr>
      </w:pPr>
    </w:p>
    <w:p w:rsidR="00E11397" w:rsidRPr="00212B2B" w:rsidRDefault="00E11397" w:rsidP="00E11397">
      <w:pPr>
        <w:pStyle w:val="a5"/>
        <w:snapToGrid w:val="0"/>
        <w:jc w:val="both"/>
      </w:pPr>
      <w:r w:rsidRPr="00212B2B">
        <w:rPr>
          <w:b/>
          <w:bCs/>
        </w:rPr>
        <w:t xml:space="preserve">2025 г. </w:t>
      </w:r>
      <w:proofErr w:type="gramStart"/>
      <w:r w:rsidRPr="00212B2B">
        <w:rPr>
          <w:b/>
          <w:bCs/>
        </w:rPr>
        <w:t>–р</w:t>
      </w:r>
      <w:proofErr w:type="gramEnd"/>
      <w:r w:rsidRPr="00212B2B">
        <w:rPr>
          <w:b/>
          <w:bCs/>
        </w:rPr>
        <w:t>ублей</w:t>
      </w:r>
    </w:p>
    <w:p w:rsidR="00E11397" w:rsidRPr="00212B2B" w:rsidRDefault="00E11397" w:rsidP="00E11397">
      <w:pPr>
        <w:pStyle w:val="a5"/>
        <w:snapToGrid w:val="0"/>
        <w:jc w:val="both"/>
      </w:pPr>
      <w:r w:rsidRPr="00212B2B">
        <w:t>- средства бюджета Республики Башкортоста</w:t>
      </w:r>
      <w:proofErr w:type="gramStart"/>
      <w:r w:rsidRPr="00212B2B">
        <w:t>н-</w:t>
      </w:r>
      <w:proofErr w:type="gramEnd"/>
      <w:r w:rsidRPr="00212B2B">
        <w:t xml:space="preserve">  рублей</w:t>
      </w:r>
    </w:p>
    <w:p w:rsidR="00E11397" w:rsidRPr="00212B2B" w:rsidRDefault="00E11397" w:rsidP="00E11397">
      <w:pPr>
        <w:pStyle w:val="a5"/>
        <w:snapToGrid w:val="0"/>
        <w:jc w:val="both"/>
      </w:pPr>
      <w:r w:rsidRPr="00212B2B">
        <w:t xml:space="preserve"> - средства сельского поселения -    рублей </w:t>
      </w:r>
    </w:p>
    <w:p w:rsidR="00E11397" w:rsidRPr="00212B2B" w:rsidRDefault="00E11397" w:rsidP="00E11397">
      <w:pPr>
        <w:pStyle w:val="a5"/>
        <w:snapToGrid w:val="0"/>
        <w:jc w:val="both"/>
      </w:pPr>
      <w:r w:rsidRPr="00212B2B">
        <w:t>- средства дорожного фонда муниципального района –  рублей</w:t>
      </w:r>
    </w:p>
    <w:p w:rsidR="00E11397" w:rsidRDefault="00E11397" w:rsidP="00737E4B">
      <w:pPr>
        <w:ind w:firstLine="709"/>
        <w:jc w:val="both"/>
      </w:pPr>
    </w:p>
    <w:p w:rsidR="00737E4B" w:rsidRPr="00212B2B" w:rsidRDefault="00737E4B" w:rsidP="00737E4B">
      <w:pPr>
        <w:ind w:firstLine="709"/>
        <w:jc w:val="both"/>
        <w:rPr>
          <w:color w:val="000000"/>
        </w:rPr>
      </w:pPr>
      <w:r w:rsidRPr="00212B2B">
        <w:t>4.</w:t>
      </w:r>
      <w:proofErr w:type="gramStart"/>
      <w:r w:rsidRPr="00212B2B">
        <w:t>Контроль за</w:t>
      </w:r>
      <w:proofErr w:type="gramEnd"/>
      <w:r w:rsidRPr="00212B2B">
        <w:t xml:space="preserve"> исполнением муниципальной программы, утвержденной настоящим постановлением возложить на управляющего  </w:t>
      </w:r>
      <w:r w:rsidRPr="008E037A">
        <w:t xml:space="preserve">делами  </w:t>
      </w:r>
      <w:r w:rsidR="008E037A" w:rsidRPr="00F24AB1">
        <w:t>Сафиной З.М.</w:t>
      </w:r>
      <w:bookmarkStart w:id="0" w:name="_GoBack"/>
      <w:bookmarkEnd w:id="0"/>
    </w:p>
    <w:p w:rsidR="00737E4B" w:rsidRPr="00212B2B" w:rsidRDefault="00737E4B" w:rsidP="00737E4B">
      <w:pPr>
        <w:pStyle w:val="a5"/>
        <w:snapToGrid w:val="0"/>
        <w:jc w:val="both"/>
      </w:pPr>
      <w:r w:rsidRPr="00212B2B">
        <w:t xml:space="preserve">      </w:t>
      </w:r>
    </w:p>
    <w:p w:rsidR="00737E4B" w:rsidRDefault="00737E4B" w:rsidP="00737E4B">
      <w:pPr>
        <w:pStyle w:val="a5"/>
        <w:snapToGrid w:val="0"/>
        <w:jc w:val="both"/>
      </w:pPr>
    </w:p>
    <w:p w:rsidR="00737E4B" w:rsidRDefault="00737E4B" w:rsidP="00737E4B">
      <w:pPr>
        <w:pStyle w:val="a5"/>
        <w:snapToGrid w:val="0"/>
        <w:jc w:val="both"/>
      </w:pPr>
    </w:p>
    <w:p w:rsidR="00737E4B" w:rsidRPr="00212B2B" w:rsidRDefault="00737E4B" w:rsidP="00737E4B">
      <w:pPr>
        <w:pStyle w:val="a5"/>
        <w:snapToGrid w:val="0"/>
        <w:jc w:val="both"/>
      </w:pPr>
    </w:p>
    <w:p w:rsidR="00737E4B" w:rsidRPr="008E037A" w:rsidRDefault="002A0EE9" w:rsidP="00737E4B">
      <w:pPr>
        <w:pStyle w:val="a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</w:t>
      </w:r>
      <w:proofErr w:type="spellStart"/>
      <w:r w:rsidR="00737E4B" w:rsidRPr="00212B2B">
        <w:rPr>
          <w:rFonts w:cs="Times New Roman"/>
        </w:rPr>
        <w:t>Глава</w:t>
      </w:r>
      <w:proofErr w:type="spellEnd"/>
      <w:r w:rsidR="00737E4B" w:rsidRPr="00212B2B">
        <w:rPr>
          <w:rFonts w:cs="Times New Roman"/>
        </w:rPr>
        <w:t xml:space="preserve">  </w:t>
      </w:r>
      <w:proofErr w:type="spellStart"/>
      <w:r w:rsidR="00737E4B" w:rsidRPr="00212B2B">
        <w:rPr>
          <w:rFonts w:cs="Times New Roman"/>
        </w:rPr>
        <w:t>сельского</w:t>
      </w:r>
      <w:proofErr w:type="spellEnd"/>
      <w:r w:rsidR="00737E4B" w:rsidRPr="00212B2B">
        <w:rPr>
          <w:rFonts w:cs="Times New Roman"/>
        </w:rPr>
        <w:t xml:space="preserve">  </w:t>
      </w:r>
      <w:proofErr w:type="spellStart"/>
      <w:r w:rsidR="00737E4B" w:rsidRPr="00212B2B">
        <w:rPr>
          <w:rFonts w:cs="Times New Roman"/>
        </w:rPr>
        <w:t>поселения</w:t>
      </w:r>
      <w:proofErr w:type="spellEnd"/>
      <w:r w:rsidR="00737E4B" w:rsidRPr="00212B2B">
        <w:rPr>
          <w:rFonts w:cs="Times New Roman"/>
          <w:lang w:val="ru-RU"/>
        </w:rPr>
        <w:t xml:space="preserve">                                </w:t>
      </w:r>
      <w:r>
        <w:rPr>
          <w:rFonts w:cs="Times New Roman"/>
          <w:lang w:val="ru-RU"/>
        </w:rPr>
        <w:t xml:space="preserve">           </w:t>
      </w:r>
      <w:r w:rsidR="00737E4B" w:rsidRPr="00212B2B">
        <w:rPr>
          <w:rFonts w:cs="Times New Roman"/>
          <w:lang w:val="ru-RU"/>
        </w:rPr>
        <w:t xml:space="preserve">    </w:t>
      </w:r>
      <w:r w:rsidR="008E037A">
        <w:rPr>
          <w:color w:val="000000"/>
          <w:lang w:val="ru-RU"/>
        </w:rPr>
        <w:t>А.С.Гареев</w:t>
      </w:r>
    </w:p>
    <w:p w:rsidR="00737E4B" w:rsidRPr="00737E4B" w:rsidRDefault="00737E4B" w:rsidP="00A47822">
      <w:pPr>
        <w:jc w:val="center"/>
        <w:rPr>
          <w:color w:val="000000"/>
          <w:sz w:val="28"/>
          <w:szCs w:val="28"/>
          <w:lang w:val="de-DE"/>
        </w:rPr>
      </w:pPr>
    </w:p>
    <w:sectPr w:rsidR="00737E4B" w:rsidRPr="00737E4B" w:rsidSect="0030093F">
      <w:pgSz w:w="11906" w:h="16838"/>
      <w:pgMar w:top="568" w:right="707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color w:val="auto"/>
      </w:rPr>
    </w:lvl>
  </w:abstractNum>
  <w:abstractNum w:abstractNumId="5">
    <w:nsid w:val="404600CA"/>
    <w:multiLevelType w:val="hybridMultilevel"/>
    <w:tmpl w:val="67B876EE"/>
    <w:lvl w:ilvl="0" w:tplc="80EC3AD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822"/>
    <w:rsid w:val="000561DF"/>
    <w:rsid w:val="00087F53"/>
    <w:rsid w:val="000D078C"/>
    <w:rsid w:val="000D193B"/>
    <w:rsid w:val="000D6BEF"/>
    <w:rsid w:val="00174C9C"/>
    <w:rsid w:val="001828A0"/>
    <w:rsid w:val="00195ED5"/>
    <w:rsid w:val="001D2F3E"/>
    <w:rsid w:val="00216CE6"/>
    <w:rsid w:val="00291084"/>
    <w:rsid w:val="0029644D"/>
    <w:rsid w:val="002A0EE9"/>
    <w:rsid w:val="002B3172"/>
    <w:rsid w:val="002D1418"/>
    <w:rsid w:val="0030093F"/>
    <w:rsid w:val="00340B46"/>
    <w:rsid w:val="00367A3A"/>
    <w:rsid w:val="003C0F83"/>
    <w:rsid w:val="003F1DEF"/>
    <w:rsid w:val="00460796"/>
    <w:rsid w:val="004B1EC3"/>
    <w:rsid w:val="004D3356"/>
    <w:rsid w:val="005019C8"/>
    <w:rsid w:val="005902E1"/>
    <w:rsid w:val="005F5BB6"/>
    <w:rsid w:val="006123BF"/>
    <w:rsid w:val="00642AA7"/>
    <w:rsid w:val="0069084E"/>
    <w:rsid w:val="006B26EC"/>
    <w:rsid w:val="006D5D13"/>
    <w:rsid w:val="00737E4B"/>
    <w:rsid w:val="007B0537"/>
    <w:rsid w:val="007F148E"/>
    <w:rsid w:val="007F2FB0"/>
    <w:rsid w:val="00835CEB"/>
    <w:rsid w:val="008941F2"/>
    <w:rsid w:val="008E037A"/>
    <w:rsid w:val="00917CFD"/>
    <w:rsid w:val="00933129"/>
    <w:rsid w:val="009372B6"/>
    <w:rsid w:val="00952337"/>
    <w:rsid w:val="009677FA"/>
    <w:rsid w:val="009945F8"/>
    <w:rsid w:val="009C7AB5"/>
    <w:rsid w:val="009F1B7E"/>
    <w:rsid w:val="00A41A67"/>
    <w:rsid w:val="00A42DF6"/>
    <w:rsid w:val="00A47822"/>
    <w:rsid w:val="00A6691F"/>
    <w:rsid w:val="00AF48EA"/>
    <w:rsid w:val="00B03EBC"/>
    <w:rsid w:val="00B967F6"/>
    <w:rsid w:val="00C220C5"/>
    <w:rsid w:val="00D10866"/>
    <w:rsid w:val="00D51EC3"/>
    <w:rsid w:val="00D53B07"/>
    <w:rsid w:val="00D710C5"/>
    <w:rsid w:val="00D713D1"/>
    <w:rsid w:val="00D82F26"/>
    <w:rsid w:val="00DC249B"/>
    <w:rsid w:val="00E00005"/>
    <w:rsid w:val="00E11397"/>
    <w:rsid w:val="00E20B31"/>
    <w:rsid w:val="00EB1E6E"/>
    <w:rsid w:val="00F24AB1"/>
    <w:rsid w:val="00F84951"/>
    <w:rsid w:val="00FA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2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822"/>
    <w:pPr>
      <w:spacing w:after="120"/>
    </w:pPr>
  </w:style>
  <w:style w:type="character" w:customStyle="1" w:styleId="a4">
    <w:name w:val="Основной текст Знак"/>
    <w:basedOn w:val="a0"/>
    <w:link w:val="a3"/>
    <w:rsid w:val="00A4782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47822"/>
    <w:pPr>
      <w:suppressLineNumbers/>
    </w:pPr>
  </w:style>
  <w:style w:type="paragraph" w:customStyle="1" w:styleId="ConsPlusCell">
    <w:name w:val="ConsPlusCell"/>
    <w:rsid w:val="00A4782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nformat">
    <w:name w:val="ConsPlusNonformat"/>
    <w:rsid w:val="00A4782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EB1E6E"/>
    <w:pPr>
      <w:ind w:left="720"/>
      <w:contextualSpacing/>
    </w:pPr>
    <w:rPr>
      <w:szCs w:val="21"/>
    </w:rPr>
  </w:style>
  <w:style w:type="paragraph" w:styleId="a7">
    <w:name w:val="header"/>
    <w:basedOn w:val="a"/>
    <w:link w:val="a8"/>
    <w:uiPriority w:val="99"/>
    <w:rsid w:val="00E20B31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E20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basedOn w:val="a"/>
    <w:next w:val="a"/>
    <w:link w:val="aa"/>
    <w:qFormat/>
    <w:rsid w:val="00E20B31"/>
    <w:pPr>
      <w:widowControl/>
      <w:jc w:val="center"/>
    </w:pPr>
    <w:rPr>
      <w:rFonts w:eastAsia="Times New Roman" w:cs="Calibri"/>
      <w:kern w:val="0"/>
      <w:sz w:val="28"/>
      <w:lang w:eastAsia="ar-SA" w:bidi="ar-SA"/>
    </w:rPr>
  </w:style>
  <w:style w:type="character" w:customStyle="1" w:styleId="aa">
    <w:name w:val="Название Знак"/>
    <w:basedOn w:val="a0"/>
    <w:link w:val="a9"/>
    <w:rsid w:val="00E20B31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">
    <w:name w:val="Без интервала2"/>
    <w:rsid w:val="00E2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0B31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E20B3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d">
    <w:name w:val="No Spacing"/>
    <w:uiPriority w:val="1"/>
    <w:qFormat/>
    <w:rsid w:val="00737E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e">
    <w:name w:val="Strong"/>
    <w:basedOn w:val="a0"/>
    <w:qFormat/>
    <w:rsid w:val="00FA0199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2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822"/>
    <w:pPr>
      <w:spacing w:after="120"/>
    </w:pPr>
  </w:style>
  <w:style w:type="character" w:customStyle="1" w:styleId="a4">
    <w:name w:val="Основной текст Знак"/>
    <w:basedOn w:val="a0"/>
    <w:link w:val="a3"/>
    <w:rsid w:val="00A4782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47822"/>
    <w:pPr>
      <w:suppressLineNumbers/>
    </w:pPr>
  </w:style>
  <w:style w:type="paragraph" w:customStyle="1" w:styleId="ConsPlusCell">
    <w:name w:val="ConsPlusCell"/>
    <w:rsid w:val="00A4782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nformat">
    <w:name w:val="ConsPlusNonformat"/>
    <w:rsid w:val="00A4782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EB1E6E"/>
    <w:pPr>
      <w:ind w:left="720"/>
      <w:contextualSpacing/>
    </w:pPr>
    <w:rPr>
      <w:szCs w:val="21"/>
    </w:rPr>
  </w:style>
  <w:style w:type="paragraph" w:styleId="a7">
    <w:name w:val="header"/>
    <w:basedOn w:val="a"/>
    <w:link w:val="a8"/>
    <w:uiPriority w:val="99"/>
    <w:rsid w:val="00E20B31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E20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basedOn w:val="a"/>
    <w:next w:val="a"/>
    <w:link w:val="aa"/>
    <w:qFormat/>
    <w:rsid w:val="00E20B31"/>
    <w:pPr>
      <w:widowControl/>
      <w:jc w:val="center"/>
    </w:pPr>
    <w:rPr>
      <w:rFonts w:eastAsia="Times New Roman" w:cs="Calibri"/>
      <w:kern w:val="0"/>
      <w:sz w:val="28"/>
      <w:lang w:eastAsia="ar-SA" w:bidi="ar-SA"/>
    </w:rPr>
  </w:style>
  <w:style w:type="character" w:customStyle="1" w:styleId="aa">
    <w:name w:val="Название Знак"/>
    <w:basedOn w:val="a0"/>
    <w:link w:val="a9"/>
    <w:rsid w:val="00E20B31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">
    <w:name w:val="Без интервала2"/>
    <w:rsid w:val="00E2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0B31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E20B3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d">
    <w:name w:val="No Spacing"/>
    <w:uiPriority w:val="1"/>
    <w:qFormat/>
    <w:rsid w:val="00737E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e">
    <w:name w:val="Strong"/>
    <w:basedOn w:val="a0"/>
    <w:qFormat/>
    <w:rsid w:val="00FA019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F8C67-5BF5-4784-8A50-F74A3062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2022-07-01T06:41:00Z</cp:lastPrinted>
  <dcterms:created xsi:type="dcterms:W3CDTF">2022-07-01T06:57:00Z</dcterms:created>
  <dcterms:modified xsi:type="dcterms:W3CDTF">2022-07-01T06:57:00Z</dcterms:modified>
</cp:coreProperties>
</file>